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8FECD" w14:textId="77777777" w:rsidR="00EA16EC" w:rsidRDefault="00EA16EC">
      <w:pPr>
        <w:spacing w:line="100" w:lineRule="exact"/>
        <w:rPr>
          <w:sz w:val="10"/>
          <w:szCs w:val="10"/>
        </w:rPr>
      </w:pPr>
    </w:p>
    <w:p w14:paraId="59D3E619" w14:textId="77777777" w:rsidR="00EA16EC" w:rsidRDefault="00832596">
      <w:pPr>
        <w:ind w:left="3311"/>
        <w:sectPr w:rsidR="00EA16EC">
          <w:pgSz w:w="12240" w:h="15840"/>
          <w:pgMar w:top="1340" w:right="1680" w:bottom="280" w:left="1700" w:header="720" w:footer="720" w:gutter="0"/>
          <w:cols w:space="720"/>
        </w:sectPr>
      </w:pPr>
      <w:r>
        <w:pict w14:anchorId="362C6E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98pt">
            <v:imagedata r:id="rId5" o:title=""/>
          </v:shape>
        </w:pict>
      </w:r>
    </w:p>
    <w:p w14:paraId="312F2EF1" w14:textId="77777777" w:rsidR="00EA16EC" w:rsidRDefault="00EA16EC">
      <w:pPr>
        <w:spacing w:before="5" w:line="100" w:lineRule="exact"/>
        <w:rPr>
          <w:sz w:val="10"/>
          <w:szCs w:val="10"/>
        </w:rPr>
      </w:pPr>
    </w:p>
    <w:p w14:paraId="7A288F91" w14:textId="77777777" w:rsidR="00EA16EC" w:rsidRDefault="00EA16EC">
      <w:pPr>
        <w:spacing w:line="200" w:lineRule="exact"/>
      </w:pPr>
    </w:p>
    <w:p w14:paraId="01189A7A" w14:textId="77777777" w:rsidR="00EA16EC" w:rsidRDefault="00EA16EC">
      <w:pPr>
        <w:spacing w:line="200" w:lineRule="exact"/>
      </w:pPr>
    </w:p>
    <w:p w14:paraId="27EAE3E8" w14:textId="77777777" w:rsidR="00EA16EC" w:rsidRDefault="002A7A42" w:rsidP="002A7A42">
      <w:pPr>
        <w:ind w:left="100" w:right="-52"/>
        <w:outlineLvl w:val="0"/>
        <w:rPr>
          <w:sz w:val="21"/>
          <w:szCs w:val="21"/>
        </w:rPr>
      </w:pPr>
      <w:r>
        <w:rPr>
          <w:b/>
          <w:w w:val="102"/>
          <w:sz w:val="21"/>
          <w:szCs w:val="21"/>
        </w:rPr>
        <w:t>Contact:</w:t>
      </w:r>
      <w:r>
        <w:rPr>
          <w:b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2018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EPAC</w:t>
      </w:r>
    </w:p>
    <w:p w14:paraId="79360DDA" w14:textId="77777777" w:rsidR="00EA16EC" w:rsidRDefault="002A7A42">
      <w:pPr>
        <w:spacing w:line="240" w:lineRule="exact"/>
        <w:ind w:left="3183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Tuesday,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April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17,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2018</w:t>
      </w:r>
    </w:p>
    <w:p w14:paraId="29BE4FFB" w14:textId="77777777" w:rsidR="00EA16EC" w:rsidRDefault="002A7A42">
      <w:pPr>
        <w:spacing w:before="8"/>
        <w:ind w:left="2667"/>
        <w:rPr>
          <w:sz w:val="21"/>
          <w:szCs w:val="21"/>
        </w:rPr>
        <w:sectPr w:rsidR="00EA16EC">
          <w:type w:val="continuous"/>
          <w:pgSz w:w="12240" w:h="15840"/>
          <w:pgMar w:top="1340" w:right="1680" w:bottom="280" w:left="1700" w:header="720" w:footer="720" w:gutter="0"/>
          <w:cols w:num="2" w:space="720" w:equalWidth="0">
            <w:col w:w="2426" w:space="886"/>
            <w:col w:w="5548"/>
          </w:cols>
        </w:sectPr>
      </w:pPr>
      <w:r>
        <w:rPr>
          <w:w w:val="102"/>
          <w:sz w:val="21"/>
          <w:szCs w:val="21"/>
        </w:rPr>
        <w:t>FOR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IMMEDIATE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RELEASE</w:t>
      </w:r>
    </w:p>
    <w:p w14:paraId="050F2216" w14:textId="77777777" w:rsidR="00EA16EC" w:rsidRDefault="002A7A42" w:rsidP="002A7A42">
      <w:pPr>
        <w:spacing w:before="13"/>
        <w:ind w:left="100"/>
        <w:outlineLvl w:val="0"/>
        <w:rPr>
          <w:sz w:val="21"/>
          <w:szCs w:val="21"/>
        </w:rPr>
      </w:pPr>
      <w:r>
        <w:rPr>
          <w:b/>
          <w:w w:val="102"/>
          <w:sz w:val="21"/>
          <w:szCs w:val="21"/>
        </w:rPr>
        <w:lastRenderedPageBreak/>
        <w:t>Email:</w:t>
      </w:r>
      <w:r>
        <w:rPr>
          <w:b/>
          <w:sz w:val="21"/>
          <w:szCs w:val="21"/>
        </w:rPr>
        <w:t xml:space="preserve"> </w:t>
      </w:r>
      <w:r>
        <w:rPr>
          <w:color w:val="0000FF"/>
          <w:w w:val="102"/>
          <w:sz w:val="21"/>
          <w:szCs w:val="21"/>
          <w:u w:val="single" w:color="0000FF"/>
        </w:rPr>
        <w:t>Elections.Planning.and.Advisory</w:t>
      </w:r>
      <w:hyperlink r:id="rId6">
        <w:r>
          <w:rPr>
            <w:color w:val="0000FF"/>
            <w:w w:val="102"/>
            <w:sz w:val="21"/>
            <w:szCs w:val="21"/>
            <w:u w:val="single" w:color="0000FF"/>
          </w:rPr>
          <w:t>.Committee@Dartmouth.edu</w:t>
        </w:r>
      </w:hyperlink>
    </w:p>
    <w:p w14:paraId="309B4790" w14:textId="77777777" w:rsidR="00EA16EC" w:rsidRDefault="00EA16EC">
      <w:pPr>
        <w:spacing w:before="2" w:line="260" w:lineRule="exact"/>
        <w:rPr>
          <w:sz w:val="26"/>
          <w:szCs w:val="26"/>
        </w:rPr>
      </w:pPr>
    </w:p>
    <w:p w14:paraId="5015212C" w14:textId="77777777" w:rsidR="00EA16EC" w:rsidRDefault="002A7A42" w:rsidP="002A7A42">
      <w:pPr>
        <w:spacing w:before="16"/>
        <w:ind w:left="3242" w:right="3262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2018 Elections Results</w:t>
      </w:r>
    </w:p>
    <w:p w14:paraId="55A68839" w14:textId="77777777" w:rsidR="00EA16EC" w:rsidRDefault="00EA16EC">
      <w:pPr>
        <w:spacing w:before="4" w:line="260" w:lineRule="exact"/>
        <w:rPr>
          <w:sz w:val="26"/>
          <w:szCs w:val="26"/>
        </w:rPr>
      </w:pPr>
    </w:p>
    <w:p w14:paraId="70C4DA7B" w14:textId="1B315759" w:rsidR="00EA16EC" w:rsidRDefault="002A7A42">
      <w:pPr>
        <w:spacing w:before="26" w:line="252" w:lineRule="auto"/>
        <w:ind w:left="100" w:right="84" w:firstLine="720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Elections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Planning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&amp;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Advisory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Committee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(EPAC)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is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an</w:t>
      </w:r>
      <w:r w:rsidR="00327ACC">
        <w:rPr>
          <w:sz w:val="21"/>
          <w:szCs w:val="21"/>
        </w:rPr>
        <w:t xml:space="preserve"> </w:t>
      </w:r>
      <w:r w:rsidR="001B4859">
        <w:rPr>
          <w:w w:val="102"/>
          <w:sz w:val="21"/>
          <w:szCs w:val="21"/>
        </w:rPr>
        <w:t>independent</w:t>
      </w:r>
      <w:r w:rsidR="001B4859">
        <w:rPr>
          <w:sz w:val="21"/>
          <w:szCs w:val="21"/>
        </w:rPr>
        <w:t xml:space="preserve"> committee</w:t>
      </w:r>
      <w:r>
        <w:rPr>
          <w:w w:val="102"/>
          <w:sz w:val="21"/>
          <w:szCs w:val="21"/>
        </w:rPr>
        <w:t xml:space="preserve"> </w:t>
      </w:r>
      <w:r w:rsidR="001B4859">
        <w:rPr>
          <w:w w:val="102"/>
          <w:sz w:val="21"/>
          <w:szCs w:val="21"/>
        </w:rPr>
        <w:t>charged</w:t>
      </w:r>
      <w:r w:rsidR="001B4859">
        <w:rPr>
          <w:sz w:val="21"/>
          <w:szCs w:val="21"/>
        </w:rPr>
        <w:t xml:space="preserve"> with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creating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governing</w:t>
      </w:r>
      <w:r w:rsidR="00327ACC"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campus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elections.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The</w:t>
      </w:r>
      <w:r w:rsidR="00327ACC"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201</w:t>
      </w:r>
      <w:r w:rsidR="00327ACC">
        <w:rPr>
          <w:w w:val="102"/>
          <w:sz w:val="21"/>
          <w:szCs w:val="21"/>
        </w:rPr>
        <w:t>8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EPAC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Board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would</w:t>
      </w:r>
      <w:r w:rsidR="00327ACC"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like</w:t>
      </w:r>
      <w:r w:rsidR="00327ACC">
        <w:rPr>
          <w:sz w:val="21"/>
          <w:szCs w:val="21"/>
        </w:rPr>
        <w:t xml:space="preserve"> </w:t>
      </w:r>
      <w:r w:rsidR="00327ACC">
        <w:rPr>
          <w:w w:val="102"/>
          <w:sz w:val="21"/>
          <w:szCs w:val="21"/>
        </w:rPr>
        <w:t xml:space="preserve">to </w:t>
      </w:r>
      <w:r>
        <w:rPr>
          <w:w w:val="102"/>
          <w:sz w:val="21"/>
          <w:szCs w:val="21"/>
        </w:rPr>
        <w:t>formally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announce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winners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this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year’s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elections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(bolded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italicized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below).</w:t>
      </w:r>
    </w:p>
    <w:p w14:paraId="4AFE907A" w14:textId="0D27A5E2" w:rsidR="00EA16EC" w:rsidRDefault="002A7A42" w:rsidP="00832596">
      <w:pPr>
        <w:spacing w:line="252" w:lineRule="auto"/>
        <w:ind w:left="100" w:right="82" w:firstLine="720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We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would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like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thank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all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candidates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for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their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hard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work</w:t>
      </w:r>
      <w:r>
        <w:rPr>
          <w:sz w:val="21"/>
          <w:szCs w:val="21"/>
        </w:rPr>
        <w:t xml:space="preserve"> </w:t>
      </w:r>
      <w:r w:rsidR="001B4859">
        <w:rPr>
          <w:w w:val="102"/>
          <w:sz w:val="21"/>
          <w:szCs w:val="21"/>
        </w:rPr>
        <w:t>over</w:t>
      </w:r>
      <w:r w:rsidR="001B4859">
        <w:rPr>
          <w:sz w:val="21"/>
          <w:szCs w:val="21"/>
        </w:rPr>
        <w:t xml:space="preserve"> the past week in</w:t>
      </w:r>
      <w:r>
        <w:rPr>
          <w:w w:val="102"/>
          <w:sz w:val="21"/>
          <w:szCs w:val="21"/>
        </w:rPr>
        <w:t xml:space="preserve"> upholding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integrity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fairness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election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process.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We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also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thank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all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students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who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took the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time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vote.</w:t>
      </w:r>
      <w:r w:rsidR="00832596">
        <w:rPr>
          <w:sz w:val="21"/>
          <w:szCs w:val="21"/>
        </w:rPr>
        <w:t xml:space="preserve"> This year saw a near record number of students cast a ballot, with 1789 ballots in total.</w:t>
      </w:r>
    </w:p>
    <w:p w14:paraId="22F97276" w14:textId="77777777" w:rsidR="00EA16EC" w:rsidRDefault="002A7A42">
      <w:pPr>
        <w:spacing w:line="505" w:lineRule="auto"/>
        <w:ind w:left="100" w:right="122" w:firstLine="720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Congratulations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winners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best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luck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in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your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positions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for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next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school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year. (Votes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|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Candidate)</w:t>
      </w:r>
    </w:p>
    <w:p w14:paraId="56A8E00C" w14:textId="409AB00D" w:rsidR="00EA16EC" w:rsidRPr="005D049A" w:rsidRDefault="002A7A42" w:rsidP="002A7A42">
      <w:pPr>
        <w:spacing w:before="10"/>
        <w:ind w:left="100"/>
        <w:outlineLvl w:val="0"/>
        <w:rPr>
          <w:sz w:val="21"/>
          <w:szCs w:val="21"/>
        </w:rPr>
      </w:pPr>
      <w:r w:rsidRPr="005D049A">
        <w:rPr>
          <w:b/>
          <w:w w:val="102"/>
          <w:sz w:val="21"/>
          <w:szCs w:val="21"/>
          <w:u w:val="single" w:color="000000"/>
        </w:rPr>
        <w:t>Student Body President (</w:t>
      </w:r>
      <w:r w:rsidR="00D81774" w:rsidRPr="005D049A">
        <w:rPr>
          <w:b/>
          <w:w w:val="102"/>
          <w:sz w:val="21"/>
          <w:szCs w:val="21"/>
          <w:u w:val="single" w:color="000000"/>
        </w:rPr>
        <w:t>1789</w:t>
      </w:r>
      <w:r w:rsidRPr="005D049A">
        <w:rPr>
          <w:b/>
          <w:w w:val="102"/>
          <w:sz w:val="21"/>
          <w:szCs w:val="21"/>
          <w:u w:val="single" w:color="000000"/>
        </w:rPr>
        <w:t xml:space="preserve"> ballots cast)</w:t>
      </w:r>
    </w:p>
    <w:p w14:paraId="27A81BA1" w14:textId="77777777" w:rsidR="00EA16EC" w:rsidRPr="005D049A" w:rsidRDefault="00EA16EC">
      <w:pPr>
        <w:spacing w:before="1" w:line="240" w:lineRule="exact"/>
        <w:rPr>
          <w:sz w:val="24"/>
          <w:szCs w:val="24"/>
        </w:rPr>
      </w:pPr>
    </w:p>
    <w:p w14:paraId="7738BF35" w14:textId="2AC8379C" w:rsidR="00EA16EC" w:rsidRDefault="00D81774">
      <w:pPr>
        <w:spacing w:before="26"/>
        <w:ind w:left="100"/>
        <w:rPr>
          <w:b/>
          <w:i/>
          <w:w w:val="102"/>
          <w:sz w:val="21"/>
          <w:szCs w:val="21"/>
        </w:rPr>
      </w:pPr>
      <w:r w:rsidRPr="005D049A">
        <w:rPr>
          <w:b/>
          <w:i/>
          <w:w w:val="102"/>
          <w:sz w:val="21"/>
          <w:szCs w:val="21"/>
        </w:rPr>
        <w:t>1030</w:t>
      </w:r>
      <w:r w:rsidR="002A7A42" w:rsidRPr="005D049A">
        <w:rPr>
          <w:b/>
          <w:i/>
          <w:sz w:val="21"/>
          <w:szCs w:val="21"/>
        </w:rPr>
        <w:t xml:space="preserve"> </w:t>
      </w:r>
      <w:r w:rsidR="002A7A42" w:rsidRPr="005D049A">
        <w:rPr>
          <w:b/>
          <w:w w:val="102"/>
          <w:sz w:val="21"/>
          <w:szCs w:val="21"/>
        </w:rPr>
        <w:t>|</w:t>
      </w:r>
      <w:r w:rsidR="002A7A42" w:rsidRPr="005D049A">
        <w:rPr>
          <w:b/>
          <w:sz w:val="21"/>
          <w:szCs w:val="21"/>
        </w:rPr>
        <w:t xml:space="preserve"> </w:t>
      </w:r>
      <w:proofErr w:type="spellStart"/>
      <w:r w:rsidRPr="005D049A">
        <w:rPr>
          <w:b/>
          <w:i/>
          <w:w w:val="102"/>
          <w:sz w:val="21"/>
          <w:szCs w:val="21"/>
        </w:rPr>
        <w:t>Monik</w:t>
      </w:r>
      <w:proofErr w:type="spellEnd"/>
      <w:r w:rsidRPr="005D049A">
        <w:rPr>
          <w:b/>
          <w:i/>
          <w:w w:val="102"/>
          <w:sz w:val="21"/>
          <w:szCs w:val="21"/>
        </w:rPr>
        <w:t xml:space="preserve"> Walters</w:t>
      </w:r>
      <w:r w:rsidR="002A7A42" w:rsidRPr="005D049A">
        <w:rPr>
          <w:b/>
          <w:i/>
          <w:sz w:val="21"/>
          <w:szCs w:val="21"/>
        </w:rPr>
        <w:t xml:space="preserve"> </w:t>
      </w:r>
      <w:r w:rsidR="002A7A42" w:rsidRPr="005D049A">
        <w:rPr>
          <w:b/>
          <w:i/>
          <w:w w:val="102"/>
          <w:sz w:val="21"/>
          <w:szCs w:val="21"/>
        </w:rPr>
        <w:t>‘1</w:t>
      </w:r>
      <w:r w:rsidRPr="005D049A">
        <w:rPr>
          <w:b/>
          <w:i/>
          <w:w w:val="102"/>
          <w:sz w:val="21"/>
          <w:szCs w:val="21"/>
        </w:rPr>
        <w:t>9</w:t>
      </w:r>
    </w:p>
    <w:p w14:paraId="731DA449" w14:textId="21C0345A" w:rsidR="00724652" w:rsidRPr="005D049A" w:rsidRDefault="00724652">
      <w:pPr>
        <w:spacing w:before="26"/>
        <w:ind w:left="100"/>
        <w:rPr>
          <w:sz w:val="21"/>
          <w:szCs w:val="21"/>
        </w:rPr>
      </w:pPr>
      <w:r>
        <w:rPr>
          <w:b/>
          <w:i/>
          <w:w w:val="102"/>
          <w:sz w:val="21"/>
          <w:szCs w:val="21"/>
        </w:rPr>
        <w:t xml:space="preserve">  </w:t>
      </w:r>
      <w:r w:rsidRPr="005D049A">
        <w:rPr>
          <w:w w:val="102"/>
          <w:sz w:val="21"/>
          <w:szCs w:val="21"/>
        </w:rPr>
        <w:t>336</w:t>
      </w:r>
      <w:r w:rsidRPr="005D049A">
        <w:rPr>
          <w:sz w:val="21"/>
          <w:szCs w:val="21"/>
        </w:rPr>
        <w:t xml:space="preserve"> </w:t>
      </w:r>
      <w:r w:rsidRPr="005D049A">
        <w:rPr>
          <w:w w:val="102"/>
          <w:sz w:val="21"/>
          <w:szCs w:val="21"/>
        </w:rPr>
        <w:t>|</w:t>
      </w:r>
      <w:r w:rsidRPr="005D049A">
        <w:rPr>
          <w:sz w:val="21"/>
          <w:szCs w:val="21"/>
        </w:rPr>
        <w:t xml:space="preserve"> </w:t>
      </w:r>
      <w:r w:rsidRPr="005D049A">
        <w:rPr>
          <w:w w:val="102"/>
          <w:sz w:val="21"/>
          <w:szCs w:val="21"/>
        </w:rPr>
        <w:t xml:space="preserve">Alex </w:t>
      </w:r>
      <w:proofErr w:type="spellStart"/>
      <w:r w:rsidRPr="005D049A">
        <w:rPr>
          <w:w w:val="102"/>
          <w:sz w:val="21"/>
          <w:szCs w:val="21"/>
        </w:rPr>
        <w:t>Petros</w:t>
      </w:r>
      <w:proofErr w:type="spellEnd"/>
      <w:r w:rsidRPr="005D049A">
        <w:rPr>
          <w:w w:val="102"/>
          <w:sz w:val="21"/>
          <w:szCs w:val="21"/>
        </w:rPr>
        <w:t xml:space="preserve"> ‘19</w:t>
      </w:r>
    </w:p>
    <w:p w14:paraId="1097CCAA" w14:textId="3723CA88" w:rsidR="00EA16EC" w:rsidRPr="005D049A" w:rsidRDefault="00724652" w:rsidP="00724652">
      <w:pPr>
        <w:spacing w:before="8"/>
        <w:ind w:left="100"/>
        <w:rPr>
          <w:sz w:val="21"/>
          <w:szCs w:val="21"/>
        </w:rPr>
      </w:pPr>
      <w:r>
        <w:rPr>
          <w:w w:val="102"/>
          <w:sz w:val="21"/>
          <w:szCs w:val="21"/>
        </w:rPr>
        <w:t xml:space="preserve">  </w:t>
      </w:r>
      <w:r w:rsidR="00D81774" w:rsidRPr="005D049A">
        <w:rPr>
          <w:w w:val="102"/>
          <w:sz w:val="21"/>
          <w:szCs w:val="21"/>
        </w:rPr>
        <w:t>327</w:t>
      </w:r>
      <w:r w:rsidR="002A7A42" w:rsidRPr="005D049A">
        <w:rPr>
          <w:sz w:val="21"/>
          <w:szCs w:val="21"/>
        </w:rPr>
        <w:t xml:space="preserve"> </w:t>
      </w:r>
      <w:r w:rsidR="002A7A42" w:rsidRPr="005D049A">
        <w:rPr>
          <w:w w:val="102"/>
          <w:sz w:val="21"/>
          <w:szCs w:val="21"/>
        </w:rPr>
        <w:t>|</w:t>
      </w:r>
      <w:r w:rsidR="002A7A42" w:rsidRPr="005D049A">
        <w:rPr>
          <w:sz w:val="21"/>
          <w:szCs w:val="21"/>
        </w:rPr>
        <w:t xml:space="preserve"> </w:t>
      </w:r>
      <w:r w:rsidR="00D81774" w:rsidRPr="005D049A">
        <w:rPr>
          <w:w w:val="102"/>
          <w:sz w:val="21"/>
          <w:szCs w:val="21"/>
        </w:rPr>
        <w:t>John Duggan</w:t>
      </w:r>
      <w:r w:rsidR="002A7A42" w:rsidRPr="005D049A">
        <w:rPr>
          <w:sz w:val="21"/>
          <w:szCs w:val="21"/>
        </w:rPr>
        <w:t xml:space="preserve"> </w:t>
      </w:r>
      <w:r w:rsidR="002A7A42" w:rsidRPr="005D049A">
        <w:rPr>
          <w:w w:val="102"/>
          <w:sz w:val="21"/>
          <w:szCs w:val="21"/>
        </w:rPr>
        <w:t>‘1</w:t>
      </w:r>
      <w:r w:rsidR="00D81774" w:rsidRPr="005D049A">
        <w:rPr>
          <w:w w:val="102"/>
          <w:sz w:val="21"/>
          <w:szCs w:val="21"/>
        </w:rPr>
        <w:t>9</w:t>
      </w:r>
    </w:p>
    <w:p w14:paraId="2A935EBD" w14:textId="77777777" w:rsidR="00EA16EC" w:rsidRPr="005D049A" w:rsidRDefault="00EA16EC">
      <w:pPr>
        <w:spacing w:before="7" w:line="260" w:lineRule="exact"/>
        <w:rPr>
          <w:sz w:val="26"/>
          <w:szCs w:val="26"/>
        </w:rPr>
      </w:pPr>
    </w:p>
    <w:p w14:paraId="72A64F59" w14:textId="60CC9F5C" w:rsidR="00EA16EC" w:rsidRPr="005D049A" w:rsidRDefault="002A7A42" w:rsidP="002A7A42">
      <w:pPr>
        <w:ind w:left="100"/>
        <w:outlineLvl w:val="0"/>
        <w:rPr>
          <w:sz w:val="21"/>
          <w:szCs w:val="21"/>
        </w:rPr>
      </w:pPr>
      <w:r w:rsidRPr="005D049A">
        <w:rPr>
          <w:b/>
          <w:w w:val="102"/>
          <w:sz w:val="21"/>
          <w:szCs w:val="21"/>
          <w:u w:val="single" w:color="000000"/>
        </w:rPr>
        <w:t>Student Body Vice-President (</w:t>
      </w:r>
      <w:r w:rsidR="00D81774" w:rsidRPr="005D049A">
        <w:rPr>
          <w:b/>
          <w:w w:val="102"/>
          <w:sz w:val="21"/>
          <w:szCs w:val="21"/>
          <w:u w:val="single" w:color="000000"/>
        </w:rPr>
        <w:t>1789</w:t>
      </w:r>
      <w:r w:rsidRPr="005D049A">
        <w:rPr>
          <w:b/>
          <w:w w:val="102"/>
          <w:sz w:val="21"/>
          <w:szCs w:val="21"/>
          <w:u w:val="single" w:color="000000"/>
        </w:rPr>
        <w:t xml:space="preserve"> ballots cast)</w:t>
      </w:r>
    </w:p>
    <w:p w14:paraId="713F0F9A" w14:textId="77777777" w:rsidR="00EA16EC" w:rsidRPr="005D049A" w:rsidRDefault="00EA16EC">
      <w:pPr>
        <w:spacing w:before="1" w:line="240" w:lineRule="exact"/>
        <w:rPr>
          <w:sz w:val="24"/>
          <w:szCs w:val="24"/>
        </w:rPr>
      </w:pPr>
    </w:p>
    <w:p w14:paraId="1B4673F8" w14:textId="0FBD2438" w:rsidR="00EA16EC" w:rsidRPr="005D049A" w:rsidRDefault="00D81774">
      <w:pPr>
        <w:spacing w:before="26"/>
        <w:ind w:left="100"/>
        <w:rPr>
          <w:sz w:val="21"/>
          <w:szCs w:val="21"/>
        </w:rPr>
      </w:pPr>
      <w:r w:rsidRPr="005D049A">
        <w:rPr>
          <w:b/>
          <w:i/>
          <w:w w:val="102"/>
          <w:sz w:val="21"/>
          <w:szCs w:val="21"/>
        </w:rPr>
        <w:t>945</w:t>
      </w:r>
      <w:r w:rsidR="002A7A42" w:rsidRPr="005D049A">
        <w:rPr>
          <w:b/>
          <w:i/>
          <w:sz w:val="21"/>
          <w:szCs w:val="21"/>
        </w:rPr>
        <w:t xml:space="preserve"> </w:t>
      </w:r>
      <w:r w:rsidR="002A7A42" w:rsidRPr="005D049A">
        <w:rPr>
          <w:b/>
          <w:w w:val="102"/>
          <w:sz w:val="21"/>
          <w:szCs w:val="21"/>
        </w:rPr>
        <w:t>|</w:t>
      </w:r>
      <w:r w:rsidR="002A7A42" w:rsidRPr="005D049A">
        <w:rPr>
          <w:b/>
          <w:sz w:val="21"/>
          <w:szCs w:val="21"/>
        </w:rPr>
        <w:t xml:space="preserve"> </w:t>
      </w:r>
      <w:r w:rsidRPr="005D049A">
        <w:rPr>
          <w:b/>
          <w:i/>
          <w:w w:val="102"/>
          <w:sz w:val="21"/>
          <w:szCs w:val="21"/>
        </w:rPr>
        <w:t xml:space="preserve">Nicole </w:t>
      </w:r>
      <w:proofErr w:type="spellStart"/>
      <w:r w:rsidRPr="005D049A">
        <w:rPr>
          <w:b/>
          <w:i/>
          <w:w w:val="102"/>
          <w:sz w:val="21"/>
          <w:szCs w:val="21"/>
        </w:rPr>
        <w:t>Knape</w:t>
      </w:r>
      <w:proofErr w:type="spellEnd"/>
      <w:r w:rsidR="002A7A42" w:rsidRPr="005D049A">
        <w:rPr>
          <w:b/>
          <w:i/>
          <w:sz w:val="21"/>
          <w:szCs w:val="21"/>
        </w:rPr>
        <w:t xml:space="preserve"> </w:t>
      </w:r>
      <w:r w:rsidR="002A7A42" w:rsidRPr="005D049A">
        <w:rPr>
          <w:b/>
          <w:i/>
          <w:w w:val="102"/>
          <w:sz w:val="21"/>
          <w:szCs w:val="21"/>
        </w:rPr>
        <w:t>‘1</w:t>
      </w:r>
      <w:r w:rsidRPr="005D049A">
        <w:rPr>
          <w:b/>
          <w:i/>
          <w:w w:val="102"/>
          <w:sz w:val="21"/>
          <w:szCs w:val="21"/>
        </w:rPr>
        <w:t>9</w:t>
      </w:r>
    </w:p>
    <w:p w14:paraId="78DBAFA8" w14:textId="4A611690" w:rsidR="00EA16EC" w:rsidRPr="005D049A" w:rsidRDefault="00D81774">
      <w:pPr>
        <w:spacing w:before="13"/>
        <w:ind w:left="100"/>
        <w:rPr>
          <w:sz w:val="21"/>
          <w:szCs w:val="21"/>
        </w:rPr>
      </w:pPr>
      <w:r w:rsidRPr="005D049A">
        <w:rPr>
          <w:w w:val="102"/>
          <w:sz w:val="21"/>
          <w:szCs w:val="21"/>
        </w:rPr>
        <w:t>338</w:t>
      </w:r>
      <w:r w:rsidR="002A7A42" w:rsidRPr="005D049A">
        <w:rPr>
          <w:sz w:val="21"/>
          <w:szCs w:val="21"/>
        </w:rPr>
        <w:t xml:space="preserve"> </w:t>
      </w:r>
      <w:r w:rsidR="002A7A42" w:rsidRPr="005D049A">
        <w:rPr>
          <w:w w:val="102"/>
          <w:sz w:val="21"/>
          <w:szCs w:val="21"/>
        </w:rPr>
        <w:t>|</w:t>
      </w:r>
      <w:r w:rsidR="002A7A42" w:rsidRPr="005D049A">
        <w:rPr>
          <w:sz w:val="21"/>
          <w:szCs w:val="21"/>
        </w:rPr>
        <w:t xml:space="preserve"> </w:t>
      </w:r>
      <w:r w:rsidRPr="005D049A">
        <w:rPr>
          <w:w w:val="102"/>
          <w:sz w:val="21"/>
          <w:szCs w:val="21"/>
        </w:rPr>
        <w:t>Hannah Pruitt</w:t>
      </w:r>
      <w:r w:rsidR="002A7A42" w:rsidRPr="005D049A">
        <w:rPr>
          <w:sz w:val="21"/>
          <w:szCs w:val="21"/>
        </w:rPr>
        <w:t xml:space="preserve"> </w:t>
      </w:r>
      <w:r w:rsidR="002A7A42" w:rsidRPr="005D049A">
        <w:rPr>
          <w:w w:val="102"/>
          <w:sz w:val="21"/>
          <w:szCs w:val="21"/>
        </w:rPr>
        <w:t>‘1</w:t>
      </w:r>
      <w:r w:rsidRPr="005D049A">
        <w:rPr>
          <w:w w:val="102"/>
          <w:sz w:val="21"/>
          <w:szCs w:val="21"/>
        </w:rPr>
        <w:t>9</w:t>
      </w:r>
    </w:p>
    <w:p w14:paraId="1EEEB393" w14:textId="128540DA" w:rsidR="00EA16EC" w:rsidRPr="005D049A" w:rsidRDefault="00D81774">
      <w:pPr>
        <w:spacing w:before="13"/>
        <w:ind w:left="100"/>
        <w:rPr>
          <w:w w:val="102"/>
          <w:sz w:val="21"/>
          <w:szCs w:val="21"/>
        </w:rPr>
      </w:pPr>
      <w:r w:rsidRPr="005D049A">
        <w:rPr>
          <w:w w:val="102"/>
          <w:sz w:val="21"/>
          <w:szCs w:val="21"/>
        </w:rPr>
        <w:t>326</w:t>
      </w:r>
      <w:r w:rsidR="002A7A42" w:rsidRPr="005D049A">
        <w:rPr>
          <w:sz w:val="21"/>
          <w:szCs w:val="21"/>
        </w:rPr>
        <w:t xml:space="preserve"> </w:t>
      </w:r>
      <w:r w:rsidR="002A7A42" w:rsidRPr="005D049A">
        <w:rPr>
          <w:w w:val="102"/>
          <w:sz w:val="21"/>
          <w:szCs w:val="21"/>
        </w:rPr>
        <w:t>|</w:t>
      </w:r>
      <w:r w:rsidR="002A7A42" w:rsidRPr="005D049A">
        <w:rPr>
          <w:sz w:val="21"/>
          <w:szCs w:val="21"/>
        </w:rPr>
        <w:t xml:space="preserve"> </w:t>
      </w:r>
      <w:r w:rsidRPr="005D049A">
        <w:rPr>
          <w:w w:val="102"/>
          <w:sz w:val="21"/>
          <w:szCs w:val="21"/>
        </w:rPr>
        <w:t xml:space="preserve">Rachel </w:t>
      </w:r>
      <w:proofErr w:type="spellStart"/>
      <w:r w:rsidRPr="005D049A">
        <w:rPr>
          <w:w w:val="102"/>
          <w:sz w:val="21"/>
          <w:szCs w:val="21"/>
        </w:rPr>
        <w:t>Kesler</w:t>
      </w:r>
      <w:proofErr w:type="spellEnd"/>
      <w:r w:rsidR="002A7A42" w:rsidRPr="005D049A">
        <w:rPr>
          <w:sz w:val="21"/>
          <w:szCs w:val="21"/>
        </w:rPr>
        <w:t xml:space="preserve"> </w:t>
      </w:r>
      <w:r w:rsidR="002A7A42" w:rsidRPr="005D049A">
        <w:rPr>
          <w:w w:val="102"/>
          <w:sz w:val="21"/>
          <w:szCs w:val="21"/>
        </w:rPr>
        <w:t>‘1</w:t>
      </w:r>
      <w:r w:rsidRPr="005D049A">
        <w:rPr>
          <w:w w:val="102"/>
          <w:sz w:val="21"/>
          <w:szCs w:val="21"/>
        </w:rPr>
        <w:t>9</w:t>
      </w:r>
    </w:p>
    <w:p w14:paraId="721B19CC" w14:textId="29EC555E" w:rsidR="00D81774" w:rsidRPr="005D049A" w:rsidRDefault="00D81774" w:rsidP="00D81774">
      <w:pPr>
        <w:spacing w:before="13"/>
        <w:ind w:left="100"/>
        <w:rPr>
          <w:sz w:val="21"/>
          <w:szCs w:val="21"/>
        </w:rPr>
      </w:pPr>
      <w:r w:rsidRPr="005D049A">
        <w:rPr>
          <w:w w:val="102"/>
          <w:sz w:val="21"/>
          <w:szCs w:val="21"/>
        </w:rPr>
        <w:t>126</w:t>
      </w:r>
      <w:r w:rsidRPr="005D049A">
        <w:rPr>
          <w:sz w:val="21"/>
          <w:szCs w:val="21"/>
        </w:rPr>
        <w:t xml:space="preserve"> </w:t>
      </w:r>
      <w:r w:rsidRPr="005D049A">
        <w:rPr>
          <w:w w:val="102"/>
          <w:sz w:val="21"/>
          <w:szCs w:val="21"/>
        </w:rPr>
        <w:t>|</w:t>
      </w:r>
      <w:r w:rsidRPr="005D049A">
        <w:rPr>
          <w:sz w:val="21"/>
          <w:szCs w:val="21"/>
        </w:rPr>
        <w:t xml:space="preserve"> </w:t>
      </w:r>
      <w:r w:rsidRPr="005D049A">
        <w:rPr>
          <w:w w:val="102"/>
          <w:sz w:val="21"/>
          <w:szCs w:val="21"/>
        </w:rPr>
        <w:t>Carlos</w:t>
      </w:r>
      <w:r w:rsidRPr="005D049A">
        <w:rPr>
          <w:sz w:val="21"/>
          <w:szCs w:val="21"/>
        </w:rPr>
        <w:t xml:space="preserve"> </w:t>
      </w:r>
      <w:r w:rsidRPr="005D049A">
        <w:rPr>
          <w:w w:val="102"/>
          <w:sz w:val="21"/>
          <w:szCs w:val="21"/>
        </w:rPr>
        <w:t>Polanco</w:t>
      </w:r>
      <w:r w:rsidRPr="005D049A">
        <w:rPr>
          <w:sz w:val="21"/>
          <w:szCs w:val="21"/>
        </w:rPr>
        <w:t xml:space="preserve"> </w:t>
      </w:r>
      <w:r w:rsidRPr="005D049A">
        <w:rPr>
          <w:w w:val="102"/>
          <w:sz w:val="21"/>
          <w:szCs w:val="21"/>
        </w:rPr>
        <w:t>‘21</w:t>
      </w:r>
    </w:p>
    <w:p w14:paraId="466BC579" w14:textId="77777777" w:rsidR="00EA16EC" w:rsidRPr="005D049A" w:rsidRDefault="00EA16EC">
      <w:pPr>
        <w:spacing w:before="7" w:line="260" w:lineRule="exact"/>
        <w:rPr>
          <w:sz w:val="26"/>
          <w:szCs w:val="26"/>
        </w:rPr>
      </w:pPr>
    </w:p>
    <w:p w14:paraId="2F83A034" w14:textId="3B25FA45" w:rsidR="00EA16EC" w:rsidRPr="005D049A" w:rsidRDefault="00832596" w:rsidP="002A7A42">
      <w:pPr>
        <w:ind w:left="100"/>
        <w:outlineLvl w:val="0"/>
        <w:rPr>
          <w:sz w:val="21"/>
          <w:szCs w:val="21"/>
        </w:rPr>
      </w:pPr>
      <w:r>
        <w:rPr>
          <w:b/>
          <w:w w:val="102"/>
          <w:sz w:val="21"/>
          <w:szCs w:val="21"/>
          <w:u w:val="single" w:color="000000"/>
        </w:rPr>
        <w:t>Senior Class President</w:t>
      </w:r>
      <w:r w:rsidR="002A7A42" w:rsidRPr="005D049A">
        <w:rPr>
          <w:b/>
          <w:w w:val="102"/>
          <w:sz w:val="21"/>
          <w:szCs w:val="21"/>
          <w:u w:val="single" w:color="000000"/>
        </w:rPr>
        <w:t xml:space="preserve"> (</w:t>
      </w:r>
      <w:r w:rsidR="00D81774" w:rsidRPr="005D049A">
        <w:rPr>
          <w:b/>
          <w:w w:val="102"/>
          <w:sz w:val="21"/>
          <w:szCs w:val="21"/>
          <w:u w:val="single" w:color="000000"/>
        </w:rPr>
        <w:t>514</w:t>
      </w:r>
      <w:r w:rsidR="002A7A42" w:rsidRPr="005D049A">
        <w:rPr>
          <w:b/>
          <w:w w:val="102"/>
          <w:sz w:val="21"/>
          <w:szCs w:val="21"/>
          <w:u w:val="single" w:color="000000"/>
        </w:rPr>
        <w:t xml:space="preserve"> ballots cast)</w:t>
      </w:r>
    </w:p>
    <w:p w14:paraId="67A5BE49" w14:textId="77777777" w:rsidR="00EA16EC" w:rsidRPr="005D049A" w:rsidRDefault="00EA16EC">
      <w:pPr>
        <w:spacing w:before="1" w:line="240" w:lineRule="exact"/>
        <w:rPr>
          <w:sz w:val="24"/>
          <w:szCs w:val="24"/>
        </w:rPr>
      </w:pPr>
    </w:p>
    <w:p w14:paraId="5C81D6BA" w14:textId="71A4AB37" w:rsidR="00EA16EC" w:rsidRDefault="00D81774">
      <w:pPr>
        <w:spacing w:before="26"/>
        <w:ind w:left="100"/>
        <w:rPr>
          <w:b/>
          <w:i/>
          <w:w w:val="102"/>
          <w:sz w:val="21"/>
          <w:szCs w:val="21"/>
        </w:rPr>
      </w:pPr>
      <w:r w:rsidRPr="005D049A">
        <w:rPr>
          <w:b/>
          <w:i/>
          <w:w w:val="102"/>
          <w:sz w:val="21"/>
          <w:szCs w:val="21"/>
        </w:rPr>
        <w:t>321</w:t>
      </w:r>
      <w:r w:rsidR="002A7A42" w:rsidRPr="005D049A">
        <w:rPr>
          <w:b/>
          <w:i/>
          <w:sz w:val="21"/>
          <w:szCs w:val="21"/>
        </w:rPr>
        <w:t xml:space="preserve"> </w:t>
      </w:r>
      <w:r w:rsidR="002A7A42" w:rsidRPr="005D049A">
        <w:rPr>
          <w:b/>
          <w:w w:val="102"/>
          <w:sz w:val="21"/>
          <w:szCs w:val="21"/>
        </w:rPr>
        <w:t>|</w:t>
      </w:r>
      <w:r w:rsidR="002A7A42" w:rsidRPr="005D049A">
        <w:rPr>
          <w:b/>
          <w:sz w:val="21"/>
          <w:szCs w:val="21"/>
        </w:rPr>
        <w:t xml:space="preserve"> </w:t>
      </w:r>
      <w:r w:rsidRPr="005D049A">
        <w:rPr>
          <w:b/>
          <w:i/>
          <w:w w:val="102"/>
          <w:sz w:val="21"/>
          <w:szCs w:val="21"/>
        </w:rPr>
        <w:t>Danny Li</w:t>
      </w:r>
      <w:r w:rsidR="002A7A42" w:rsidRPr="005D049A">
        <w:rPr>
          <w:b/>
          <w:i/>
          <w:sz w:val="21"/>
          <w:szCs w:val="21"/>
        </w:rPr>
        <w:t xml:space="preserve"> </w:t>
      </w:r>
      <w:r w:rsidR="002A7A42" w:rsidRPr="005D049A">
        <w:rPr>
          <w:b/>
          <w:i/>
          <w:w w:val="102"/>
          <w:sz w:val="21"/>
          <w:szCs w:val="21"/>
        </w:rPr>
        <w:t>‘1</w:t>
      </w:r>
      <w:r w:rsidRPr="005D049A">
        <w:rPr>
          <w:b/>
          <w:i/>
          <w:w w:val="102"/>
          <w:sz w:val="21"/>
          <w:szCs w:val="21"/>
        </w:rPr>
        <w:t>9</w:t>
      </w:r>
    </w:p>
    <w:p w14:paraId="73749999" w14:textId="62B90404" w:rsidR="00832596" w:rsidRPr="00832596" w:rsidRDefault="00832596">
      <w:pPr>
        <w:spacing w:before="26"/>
        <w:ind w:left="100"/>
        <w:rPr>
          <w:sz w:val="21"/>
          <w:szCs w:val="21"/>
        </w:rPr>
      </w:pPr>
      <w:r>
        <w:rPr>
          <w:w w:val="102"/>
          <w:sz w:val="21"/>
          <w:szCs w:val="21"/>
        </w:rPr>
        <w:t>180 | Steven Chun ‘19</w:t>
      </w:r>
    </w:p>
    <w:p w14:paraId="7C178019" w14:textId="77777777" w:rsidR="00EA16EC" w:rsidRPr="005D049A" w:rsidRDefault="00EA16EC">
      <w:pPr>
        <w:spacing w:before="7" w:line="260" w:lineRule="exact"/>
        <w:rPr>
          <w:sz w:val="26"/>
          <w:szCs w:val="26"/>
        </w:rPr>
      </w:pPr>
    </w:p>
    <w:p w14:paraId="2C9A39D1" w14:textId="6164CF61" w:rsidR="00EA16EC" w:rsidRPr="005D049A" w:rsidRDefault="00832596" w:rsidP="002A7A42">
      <w:pPr>
        <w:ind w:left="100"/>
        <w:outlineLvl w:val="0"/>
        <w:rPr>
          <w:sz w:val="21"/>
          <w:szCs w:val="21"/>
        </w:rPr>
      </w:pPr>
      <w:r>
        <w:rPr>
          <w:b/>
          <w:w w:val="102"/>
          <w:sz w:val="21"/>
          <w:szCs w:val="21"/>
          <w:u w:val="single" w:color="000000"/>
        </w:rPr>
        <w:t>Senior Class</w:t>
      </w:r>
      <w:r w:rsidR="002A7A42" w:rsidRPr="005D049A">
        <w:rPr>
          <w:b/>
          <w:w w:val="102"/>
          <w:sz w:val="21"/>
          <w:szCs w:val="21"/>
          <w:u w:val="single" w:color="000000"/>
        </w:rPr>
        <w:t xml:space="preserve"> Vice-President (</w:t>
      </w:r>
      <w:r w:rsidR="00D81774" w:rsidRPr="005D049A">
        <w:rPr>
          <w:b/>
          <w:w w:val="102"/>
          <w:sz w:val="21"/>
          <w:szCs w:val="21"/>
          <w:u w:val="single" w:color="000000"/>
        </w:rPr>
        <w:t>507</w:t>
      </w:r>
      <w:r w:rsidR="002A7A42" w:rsidRPr="005D049A">
        <w:rPr>
          <w:b/>
          <w:w w:val="102"/>
          <w:sz w:val="21"/>
          <w:szCs w:val="21"/>
          <w:u w:val="single" w:color="000000"/>
        </w:rPr>
        <w:t xml:space="preserve"> ballots cast)</w:t>
      </w:r>
    </w:p>
    <w:p w14:paraId="33A8CEC8" w14:textId="77777777" w:rsidR="00EA16EC" w:rsidRPr="005D049A" w:rsidRDefault="00EA16EC">
      <w:pPr>
        <w:spacing w:before="17" w:line="220" w:lineRule="exact"/>
        <w:rPr>
          <w:sz w:val="22"/>
          <w:szCs w:val="22"/>
        </w:rPr>
      </w:pPr>
    </w:p>
    <w:p w14:paraId="6E11AFE9" w14:textId="7AC2233B" w:rsidR="00EA16EC" w:rsidRDefault="002A7A42">
      <w:pPr>
        <w:spacing w:before="26"/>
        <w:ind w:left="100"/>
        <w:rPr>
          <w:b/>
          <w:i/>
          <w:w w:val="102"/>
          <w:sz w:val="21"/>
          <w:szCs w:val="21"/>
        </w:rPr>
      </w:pPr>
      <w:r w:rsidRPr="005D049A">
        <w:rPr>
          <w:b/>
          <w:i/>
          <w:w w:val="102"/>
          <w:sz w:val="21"/>
          <w:szCs w:val="21"/>
        </w:rPr>
        <w:t>2</w:t>
      </w:r>
      <w:r w:rsidR="00D81774" w:rsidRPr="005D049A">
        <w:rPr>
          <w:b/>
          <w:i/>
          <w:w w:val="102"/>
          <w:sz w:val="21"/>
          <w:szCs w:val="21"/>
        </w:rPr>
        <w:t>07</w:t>
      </w:r>
      <w:r w:rsidRPr="005D049A">
        <w:rPr>
          <w:b/>
          <w:i/>
          <w:sz w:val="21"/>
          <w:szCs w:val="21"/>
        </w:rPr>
        <w:t xml:space="preserve"> </w:t>
      </w:r>
      <w:r w:rsidRPr="005D049A">
        <w:rPr>
          <w:b/>
          <w:w w:val="102"/>
          <w:sz w:val="21"/>
          <w:szCs w:val="21"/>
        </w:rPr>
        <w:t>|</w:t>
      </w:r>
      <w:r w:rsidRPr="005D049A">
        <w:rPr>
          <w:b/>
          <w:sz w:val="21"/>
          <w:szCs w:val="21"/>
        </w:rPr>
        <w:t xml:space="preserve"> </w:t>
      </w:r>
      <w:r w:rsidR="00D81774" w:rsidRPr="005D049A">
        <w:rPr>
          <w:b/>
          <w:i/>
          <w:w w:val="102"/>
          <w:sz w:val="21"/>
          <w:szCs w:val="21"/>
        </w:rPr>
        <w:t xml:space="preserve">Josephine </w:t>
      </w:r>
      <w:proofErr w:type="spellStart"/>
      <w:r w:rsidR="00D81774" w:rsidRPr="005D049A">
        <w:rPr>
          <w:b/>
          <w:i/>
          <w:w w:val="102"/>
          <w:sz w:val="21"/>
          <w:szCs w:val="21"/>
        </w:rPr>
        <w:t>Kalshoven</w:t>
      </w:r>
      <w:proofErr w:type="spellEnd"/>
      <w:r w:rsidRPr="005D049A">
        <w:rPr>
          <w:b/>
          <w:i/>
          <w:sz w:val="21"/>
          <w:szCs w:val="21"/>
        </w:rPr>
        <w:t xml:space="preserve"> </w:t>
      </w:r>
      <w:r w:rsidR="00D81774" w:rsidRPr="005D049A">
        <w:rPr>
          <w:b/>
          <w:i/>
          <w:w w:val="102"/>
          <w:sz w:val="21"/>
          <w:szCs w:val="21"/>
        </w:rPr>
        <w:t>‘19</w:t>
      </w:r>
    </w:p>
    <w:p w14:paraId="2B049784" w14:textId="77EE9FEA" w:rsidR="00832596" w:rsidRDefault="00832596">
      <w:pPr>
        <w:spacing w:before="26"/>
        <w:ind w:left="100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>153 | Matt Brown ‘19</w:t>
      </w:r>
    </w:p>
    <w:p w14:paraId="6A356364" w14:textId="36F8E098" w:rsidR="00832596" w:rsidRDefault="00832596">
      <w:pPr>
        <w:spacing w:before="26"/>
        <w:ind w:left="100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 xml:space="preserve">  82 | Mark Dominguez ‘19</w:t>
      </w:r>
    </w:p>
    <w:p w14:paraId="1B17AB57" w14:textId="28A989D6" w:rsidR="00832596" w:rsidRPr="00832596" w:rsidRDefault="00832596">
      <w:pPr>
        <w:spacing w:before="26"/>
        <w:ind w:left="100"/>
        <w:rPr>
          <w:sz w:val="21"/>
          <w:szCs w:val="21"/>
        </w:rPr>
      </w:pPr>
      <w:r>
        <w:rPr>
          <w:w w:val="102"/>
          <w:sz w:val="21"/>
          <w:szCs w:val="21"/>
        </w:rPr>
        <w:t xml:space="preserve">  58 | Bradford Stone ‘19</w:t>
      </w:r>
    </w:p>
    <w:p w14:paraId="37967502" w14:textId="77777777" w:rsidR="00EA16EC" w:rsidRPr="005D049A" w:rsidRDefault="00EA16EC">
      <w:pPr>
        <w:spacing w:before="7" w:line="260" w:lineRule="exact"/>
        <w:rPr>
          <w:sz w:val="26"/>
          <w:szCs w:val="26"/>
        </w:rPr>
      </w:pPr>
    </w:p>
    <w:p w14:paraId="0F8DFA5F" w14:textId="77777777" w:rsidR="00832596" w:rsidRDefault="00832596" w:rsidP="002A7A42">
      <w:pPr>
        <w:ind w:left="100"/>
        <w:outlineLvl w:val="0"/>
        <w:rPr>
          <w:b/>
          <w:w w:val="102"/>
          <w:sz w:val="21"/>
          <w:szCs w:val="21"/>
          <w:u w:val="single" w:color="000000"/>
        </w:rPr>
      </w:pPr>
    </w:p>
    <w:p w14:paraId="54CADA6A" w14:textId="77777777" w:rsidR="00832596" w:rsidRDefault="00832596" w:rsidP="002A7A42">
      <w:pPr>
        <w:ind w:left="100"/>
        <w:outlineLvl w:val="0"/>
        <w:rPr>
          <w:b/>
          <w:w w:val="102"/>
          <w:sz w:val="21"/>
          <w:szCs w:val="21"/>
          <w:u w:val="single" w:color="000000"/>
        </w:rPr>
      </w:pPr>
    </w:p>
    <w:p w14:paraId="6C7FFD9A" w14:textId="77777777" w:rsidR="00724652" w:rsidRDefault="00724652" w:rsidP="002A7A42">
      <w:pPr>
        <w:ind w:left="100"/>
        <w:outlineLvl w:val="0"/>
        <w:rPr>
          <w:b/>
          <w:w w:val="102"/>
          <w:sz w:val="21"/>
          <w:szCs w:val="21"/>
          <w:u w:val="single" w:color="000000"/>
        </w:rPr>
      </w:pPr>
    </w:p>
    <w:p w14:paraId="0529EE6D" w14:textId="77777777" w:rsidR="00832596" w:rsidRDefault="00832596" w:rsidP="002A7A42">
      <w:pPr>
        <w:ind w:left="100"/>
        <w:outlineLvl w:val="0"/>
        <w:rPr>
          <w:b/>
          <w:w w:val="102"/>
          <w:sz w:val="21"/>
          <w:szCs w:val="21"/>
          <w:u w:val="single" w:color="000000"/>
        </w:rPr>
      </w:pPr>
    </w:p>
    <w:p w14:paraId="22138ED7" w14:textId="6981406A" w:rsidR="00EA16EC" w:rsidRPr="005D049A" w:rsidRDefault="00D81774" w:rsidP="002A7A42">
      <w:pPr>
        <w:ind w:left="100"/>
        <w:outlineLvl w:val="0"/>
        <w:rPr>
          <w:sz w:val="21"/>
          <w:szCs w:val="21"/>
        </w:rPr>
      </w:pPr>
      <w:r w:rsidRPr="005D049A">
        <w:rPr>
          <w:b/>
          <w:w w:val="102"/>
          <w:sz w:val="21"/>
          <w:szCs w:val="21"/>
          <w:u w:val="single" w:color="000000"/>
        </w:rPr>
        <w:lastRenderedPageBreak/>
        <w:t>2020</w:t>
      </w:r>
      <w:r w:rsidR="002A7A42" w:rsidRPr="005D049A">
        <w:rPr>
          <w:b/>
          <w:w w:val="102"/>
          <w:sz w:val="21"/>
          <w:szCs w:val="21"/>
          <w:u w:val="single" w:color="000000"/>
        </w:rPr>
        <w:t xml:space="preserve"> Class Council Executives (</w:t>
      </w:r>
      <w:r w:rsidRPr="005D049A">
        <w:rPr>
          <w:b/>
          <w:w w:val="102"/>
          <w:sz w:val="21"/>
          <w:szCs w:val="21"/>
          <w:u w:val="single" w:color="000000"/>
        </w:rPr>
        <w:t>42</w:t>
      </w:r>
      <w:r w:rsidR="002A7A42" w:rsidRPr="005D049A">
        <w:rPr>
          <w:b/>
          <w:w w:val="102"/>
          <w:sz w:val="21"/>
          <w:szCs w:val="21"/>
          <w:u w:val="single" w:color="000000"/>
        </w:rPr>
        <w:t>4 ballots cast)</w:t>
      </w:r>
    </w:p>
    <w:p w14:paraId="635BA206" w14:textId="77777777" w:rsidR="00EA16EC" w:rsidRPr="005D049A" w:rsidRDefault="00EA16EC">
      <w:pPr>
        <w:spacing w:before="1" w:line="240" w:lineRule="exact"/>
        <w:rPr>
          <w:sz w:val="24"/>
          <w:szCs w:val="24"/>
        </w:rPr>
      </w:pPr>
    </w:p>
    <w:p w14:paraId="4D63AACD" w14:textId="4B4F21D2" w:rsidR="00EA16EC" w:rsidRPr="005D049A" w:rsidRDefault="002A7A42">
      <w:pPr>
        <w:spacing w:before="26"/>
        <w:ind w:left="100"/>
        <w:rPr>
          <w:sz w:val="21"/>
          <w:szCs w:val="21"/>
        </w:rPr>
      </w:pPr>
      <w:r w:rsidRPr="005D049A">
        <w:rPr>
          <w:b/>
          <w:i/>
          <w:w w:val="102"/>
          <w:sz w:val="21"/>
          <w:szCs w:val="21"/>
        </w:rPr>
        <w:t>29</w:t>
      </w:r>
      <w:r w:rsidR="00D81774" w:rsidRPr="005D049A">
        <w:rPr>
          <w:b/>
          <w:i/>
          <w:w w:val="102"/>
          <w:sz w:val="21"/>
          <w:szCs w:val="21"/>
        </w:rPr>
        <w:t>6</w:t>
      </w:r>
      <w:r w:rsidRPr="005D049A">
        <w:rPr>
          <w:b/>
          <w:i/>
          <w:sz w:val="21"/>
          <w:szCs w:val="21"/>
        </w:rPr>
        <w:t xml:space="preserve"> </w:t>
      </w:r>
      <w:r w:rsidRPr="005D049A">
        <w:rPr>
          <w:b/>
          <w:w w:val="102"/>
          <w:sz w:val="21"/>
          <w:szCs w:val="21"/>
        </w:rPr>
        <w:t>|</w:t>
      </w:r>
      <w:r w:rsidRPr="005D049A">
        <w:rPr>
          <w:b/>
          <w:sz w:val="21"/>
          <w:szCs w:val="21"/>
        </w:rPr>
        <w:t xml:space="preserve"> </w:t>
      </w:r>
      <w:r w:rsidR="00D81774" w:rsidRPr="005D049A">
        <w:rPr>
          <w:b/>
          <w:i/>
          <w:w w:val="102"/>
          <w:sz w:val="21"/>
          <w:szCs w:val="21"/>
        </w:rPr>
        <w:t>Lily Clark</w:t>
      </w:r>
      <w:r w:rsidRPr="005D049A">
        <w:rPr>
          <w:b/>
          <w:i/>
          <w:sz w:val="21"/>
          <w:szCs w:val="21"/>
        </w:rPr>
        <w:t xml:space="preserve"> </w:t>
      </w:r>
      <w:r w:rsidRPr="005D049A">
        <w:rPr>
          <w:b/>
          <w:i/>
          <w:w w:val="102"/>
          <w:sz w:val="21"/>
          <w:szCs w:val="21"/>
        </w:rPr>
        <w:t>‘</w:t>
      </w:r>
      <w:r w:rsidR="00D81774" w:rsidRPr="005D049A">
        <w:rPr>
          <w:b/>
          <w:i/>
          <w:w w:val="102"/>
          <w:sz w:val="21"/>
          <w:szCs w:val="21"/>
        </w:rPr>
        <w:t>20</w:t>
      </w:r>
    </w:p>
    <w:p w14:paraId="039C6686" w14:textId="39FAD4FB" w:rsidR="00EA16EC" w:rsidRPr="005D049A" w:rsidRDefault="00D81774">
      <w:pPr>
        <w:spacing w:before="13"/>
        <w:ind w:left="100"/>
        <w:rPr>
          <w:sz w:val="21"/>
          <w:szCs w:val="21"/>
        </w:rPr>
      </w:pPr>
      <w:r w:rsidRPr="005D049A">
        <w:rPr>
          <w:b/>
          <w:i/>
          <w:w w:val="102"/>
          <w:sz w:val="21"/>
          <w:szCs w:val="21"/>
        </w:rPr>
        <w:t>294</w:t>
      </w:r>
      <w:r w:rsidR="002A7A42" w:rsidRPr="005D049A">
        <w:rPr>
          <w:b/>
          <w:i/>
          <w:sz w:val="21"/>
          <w:szCs w:val="21"/>
        </w:rPr>
        <w:t xml:space="preserve"> </w:t>
      </w:r>
      <w:r w:rsidR="002A7A42" w:rsidRPr="005D049A">
        <w:rPr>
          <w:b/>
          <w:w w:val="102"/>
          <w:sz w:val="21"/>
          <w:szCs w:val="21"/>
        </w:rPr>
        <w:t>|</w:t>
      </w:r>
      <w:r w:rsidR="002A7A42" w:rsidRPr="005D049A">
        <w:rPr>
          <w:b/>
          <w:sz w:val="21"/>
          <w:szCs w:val="21"/>
        </w:rPr>
        <w:t xml:space="preserve"> </w:t>
      </w:r>
      <w:r w:rsidRPr="005D049A">
        <w:rPr>
          <w:b/>
          <w:i/>
          <w:w w:val="102"/>
          <w:sz w:val="21"/>
          <w:szCs w:val="21"/>
        </w:rPr>
        <w:t>Lizzie Clark</w:t>
      </w:r>
      <w:r w:rsidR="002A7A42" w:rsidRPr="005D049A">
        <w:rPr>
          <w:b/>
          <w:i/>
          <w:sz w:val="21"/>
          <w:szCs w:val="21"/>
        </w:rPr>
        <w:t xml:space="preserve"> </w:t>
      </w:r>
      <w:r w:rsidR="002A7A42" w:rsidRPr="005D049A">
        <w:rPr>
          <w:b/>
          <w:i/>
          <w:w w:val="102"/>
          <w:sz w:val="21"/>
          <w:szCs w:val="21"/>
        </w:rPr>
        <w:t>‘</w:t>
      </w:r>
      <w:r w:rsidRPr="005D049A">
        <w:rPr>
          <w:b/>
          <w:i/>
          <w:w w:val="102"/>
          <w:sz w:val="21"/>
          <w:szCs w:val="21"/>
        </w:rPr>
        <w:t>20</w:t>
      </w:r>
    </w:p>
    <w:p w14:paraId="7A0607CB" w14:textId="5465F4ED" w:rsidR="00832596" w:rsidRDefault="00D81774" w:rsidP="00832596">
      <w:pPr>
        <w:spacing w:before="13"/>
        <w:ind w:left="100"/>
        <w:rPr>
          <w:b/>
          <w:i/>
          <w:w w:val="102"/>
          <w:sz w:val="21"/>
          <w:szCs w:val="21"/>
        </w:rPr>
      </w:pPr>
      <w:r w:rsidRPr="005D049A">
        <w:rPr>
          <w:b/>
          <w:i/>
          <w:w w:val="102"/>
          <w:sz w:val="21"/>
          <w:szCs w:val="21"/>
        </w:rPr>
        <w:t>233</w:t>
      </w:r>
      <w:r w:rsidR="002A7A42" w:rsidRPr="005D049A">
        <w:rPr>
          <w:b/>
          <w:i/>
          <w:sz w:val="21"/>
          <w:szCs w:val="21"/>
        </w:rPr>
        <w:t xml:space="preserve"> </w:t>
      </w:r>
      <w:r w:rsidR="002A7A42" w:rsidRPr="005D049A">
        <w:rPr>
          <w:b/>
          <w:w w:val="102"/>
          <w:sz w:val="21"/>
          <w:szCs w:val="21"/>
        </w:rPr>
        <w:t>|</w:t>
      </w:r>
      <w:r w:rsidR="002A7A42" w:rsidRPr="005D049A">
        <w:rPr>
          <w:b/>
          <w:sz w:val="21"/>
          <w:szCs w:val="21"/>
        </w:rPr>
        <w:t xml:space="preserve"> </w:t>
      </w:r>
      <w:r w:rsidRPr="005D049A">
        <w:rPr>
          <w:b/>
          <w:i/>
          <w:w w:val="102"/>
          <w:sz w:val="21"/>
          <w:szCs w:val="21"/>
        </w:rPr>
        <w:t>Brandon Yu</w:t>
      </w:r>
      <w:r w:rsidR="002A7A42" w:rsidRPr="005D049A">
        <w:rPr>
          <w:b/>
          <w:i/>
          <w:sz w:val="21"/>
          <w:szCs w:val="21"/>
        </w:rPr>
        <w:t xml:space="preserve"> </w:t>
      </w:r>
      <w:r w:rsidR="002A7A42" w:rsidRPr="005D049A">
        <w:rPr>
          <w:b/>
          <w:i/>
          <w:w w:val="102"/>
          <w:sz w:val="21"/>
          <w:szCs w:val="21"/>
        </w:rPr>
        <w:t>‘</w:t>
      </w:r>
      <w:r w:rsidR="00832596">
        <w:rPr>
          <w:b/>
          <w:i/>
          <w:w w:val="102"/>
          <w:sz w:val="21"/>
          <w:szCs w:val="21"/>
        </w:rPr>
        <w:t>20</w:t>
      </w:r>
    </w:p>
    <w:p w14:paraId="0B199131" w14:textId="023EAB7B" w:rsidR="00832596" w:rsidRPr="00832596" w:rsidRDefault="00832596" w:rsidP="00832596">
      <w:pPr>
        <w:spacing w:before="13"/>
        <w:ind w:left="100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>211 | Iris Wang ‘20</w:t>
      </w:r>
    </w:p>
    <w:p w14:paraId="3E14AD9F" w14:textId="77777777" w:rsidR="00832596" w:rsidRDefault="00832596" w:rsidP="00832596">
      <w:pPr>
        <w:spacing w:before="13"/>
        <w:rPr>
          <w:b/>
          <w:i/>
          <w:w w:val="102"/>
          <w:sz w:val="21"/>
          <w:szCs w:val="21"/>
        </w:rPr>
      </w:pPr>
    </w:p>
    <w:p w14:paraId="7AD7F91E" w14:textId="5648BF38" w:rsidR="00832596" w:rsidRPr="005D049A" w:rsidRDefault="000C5C92" w:rsidP="00832596">
      <w:pPr>
        <w:spacing w:before="60"/>
        <w:outlineLvl w:val="0"/>
        <w:rPr>
          <w:sz w:val="21"/>
          <w:szCs w:val="21"/>
        </w:rPr>
      </w:pPr>
      <w:r w:rsidRPr="000C5C92">
        <w:rPr>
          <w:b/>
          <w:w w:val="102"/>
          <w:sz w:val="21"/>
          <w:szCs w:val="21"/>
        </w:rPr>
        <w:t xml:space="preserve"> </w:t>
      </w:r>
      <w:r w:rsidR="00832596" w:rsidRPr="005D049A">
        <w:rPr>
          <w:b/>
          <w:w w:val="102"/>
          <w:sz w:val="21"/>
          <w:szCs w:val="21"/>
          <w:u w:val="single" w:color="000000"/>
        </w:rPr>
        <w:t>2021 Class Council Executives (380 ballots cast)</w:t>
      </w:r>
      <w:bookmarkStart w:id="0" w:name="_GoBack"/>
      <w:bookmarkEnd w:id="0"/>
    </w:p>
    <w:p w14:paraId="4A7CF97F" w14:textId="77777777" w:rsidR="00832596" w:rsidRPr="005D049A" w:rsidRDefault="00832596" w:rsidP="00832596">
      <w:pPr>
        <w:spacing w:before="1" w:line="240" w:lineRule="exact"/>
        <w:rPr>
          <w:sz w:val="24"/>
          <w:szCs w:val="24"/>
        </w:rPr>
      </w:pPr>
    </w:p>
    <w:p w14:paraId="36309D1E" w14:textId="59BA3E23" w:rsidR="000C5C92" w:rsidRPr="000C5C92" w:rsidRDefault="000C5C92" w:rsidP="000C5C92">
      <w:pPr>
        <w:spacing w:before="13"/>
        <w:ind w:left="100"/>
        <w:rPr>
          <w:sz w:val="21"/>
          <w:szCs w:val="21"/>
        </w:rPr>
      </w:pPr>
      <w:r>
        <w:rPr>
          <w:b/>
          <w:i/>
          <w:w w:val="102"/>
          <w:sz w:val="21"/>
          <w:szCs w:val="21"/>
        </w:rPr>
        <w:t>270</w:t>
      </w:r>
      <w:r>
        <w:rPr>
          <w:b/>
          <w:i/>
          <w:sz w:val="21"/>
          <w:szCs w:val="21"/>
        </w:rPr>
        <w:t xml:space="preserve"> </w:t>
      </w:r>
      <w:r>
        <w:rPr>
          <w:b/>
          <w:w w:val="102"/>
          <w:sz w:val="21"/>
          <w:szCs w:val="21"/>
        </w:rPr>
        <w:t>|</w:t>
      </w:r>
      <w:r>
        <w:rPr>
          <w:b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Sarah Solomon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‘2</w:t>
      </w:r>
      <w:r>
        <w:rPr>
          <w:b/>
          <w:i/>
          <w:w w:val="102"/>
          <w:sz w:val="21"/>
          <w:szCs w:val="21"/>
        </w:rPr>
        <w:t>1</w:t>
      </w:r>
    </w:p>
    <w:p w14:paraId="377C51E2" w14:textId="29485099" w:rsidR="00832596" w:rsidRPr="005D049A" w:rsidRDefault="00832596" w:rsidP="00832596">
      <w:pPr>
        <w:spacing w:before="26"/>
        <w:ind w:left="100"/>
        <w:rPr>
          <w:sz w:val="21"/>
          <w:szCs w:val="21"/>
        </w:rPr>
      </w:pPr>
      <w:r w:rsidRPr="005D049A">
        <w:rPr>
          <w:b/>
          <w:i/>
          <w:w w:val="102"/>
          <w:sz w:val="21"/>
          <w:szCs w:val="21"/>
        </w:rPr>
        <w:t>263</w:t>
      </w:r>
      <w:r w:rsidRPr="005D049A">
        <w:rPr>
          <w:b/>
          <w:i/>
          <w:sz w:val="21"/>
          <w:szCs w:val="21"/>
        </w:rPr>
        <w:t xml:space="preserve"> </w:t>
      </w:r>
      <w:r w:rsidRPr="005D049A">
        <w:rPr>
          <w:b/>
          <w:w w:val="102"/>
          <w:sz w:val="21"/>
          <w:szCs w:val="21"/>
        </w:rPr>
        <w:t>|</w:t>
      </w:r>
      <w:r w:rsidRPr="005D049A">
        <w:rPr>
          <w:b/>
          <w:sz w:val="21"/>
          <w:szCs w:val="21"/>
        </w:rPr>
        <w:t xml:space="preserve"> </w:t>
      </w:r>
      <w:r w:rsidRPr="005D049A">
        <w:rPr>
          <w:b/>
          <w:i/>
          <w:sz w:val="21"/>
          <w:szCs w:val="21"/>
        </w:rPr>
        <w:t xml:space="preserve">Nate </w:t>
      </w:r>
      <w:proofErr w:type="spellStart"/>
      <w:r w:rsidRPr="005D049A">
        <w:rPr>
          <w:b/>
          <w:i/>
          <w:sz w:val="21"/>
          <w:szCs w:val="21"/>
        </w:rPr>
        <w:t>Stockmal</w:t>
      </w:r>
      <w:proofErr w:type="spellEnd"/>
      <w:r w:rsidRPr="005D049A">
        <w:rPr>
          <w:b/>
          <w:i/>
          <w:sz w:val="21"/>
          <w:szCs w:val="21"/>
        </w:rPr>
        <w:t xml:space="preserve"> </w:t>
      </w:r>
      <w:r w:rsidR="000C5C92">
        <w:rPr>
          <w:b/>
          <w:i/>
          <w:sz w:val="21"/>
          <w:szCs w:val="21"/>
        </w:rPr>
        <w:t>‘21</w:t>
      </w:r>
    </w:p>
    <w:p w14:paraId="375E0F4A" w14:textId="77777777" w:rsidR="00832596" w:rsidRDefault="00832596" w:rsidP="00832596">
      <w:pPr>
        <w:spacing w:before="13"/>
        <w:ind w:left="100"/>
        <w:rPr>
          <w:sz w:val="21"/>
          <w:szCs w:val="21"/>
        </w:rPr>
      </w:pPr>
      <w:r w:rsidRPr="005D049A">
        <w:rPr>
          <w:b/>
          <w:i/>
          <w:w w:val="102"/>
          <w:sz w:val="21"/>
          <w:szCs w:val="21"/>
        </w:rPr>
        <w:t>263</w:t>
      </w:r>
      <w:r w:rsidRPr="005D049A">
        <w:rPr>
          <w:b/>
          <w:i/>
          <w:sz w:val="21"/>
          <w:szCs w:val="21"/>
        </w:rPr>
        <w:t xml:space="preserve"> </w:t>
      </w:r>
      <w:r w:rsidRPr="005D049A">
        <w:rPr>
          <w:b/>
          <w:w w:val="102"/>
          <w:sz w:val="21"/>
          <w:szCs w:val="21"/>
        </w:rPr>
        <w:t>|</w:t>
      </w:r>
      <w:r w:rsidRPr="005D049A">
        <w:rPr>
          <w:b/>
          <w:sz w:val="21"/>
          <w:szCs w:val="21"/>
        </w:rPr>
        <w:t xml:space="preserve"> </w:t>
      </w:r>
      <w:r w:rsidRPr="005D049A">
        <w:rPr>
          <w:b/>
          <w:i/>
          <w:sz w:val="21"/>
          <w:szCs w:val="21"/>
        </w:rPr>
        <w:t>Emmanuel</w:t>
      </w:r>
      <w:r w:rsidRPr="005D049A">
        <w:rPr>
          <w:b/>
          <w:sz w:val="21"/>
          <w:szCs w:val="21"/>
        </w:rPr>
        <w:t xml:space="preserve"> </w:t>
      </w:r>
      <w:proofErr w:type="spellStart"/>
      <w:r w:rsidRPr="005D049A">
        <w:rPr>
          <w:b/>
          <w:i/>
          <w:w w:val="102"/>
          <w:sz w:val="21"/>
          <w:szCs w:val="21"/>
        </w:rPr>
        <w:t>Berrelleza</w:t>
      </w:r>
      <w:proofErr w:type="spellEnd"/>
      <w:r w:rsidRPr="005D049A">
        <w:rPr>
          <w:b/>
          <w:i/>
          <w:sz w:val="21"/>
          <w:szCs w:val="21"/>
        </w:rPr>
        <w:t xml:space="preserve"> </w:t>
      </w:r>
      <w:r w:rsidRPr="005D049A">
        <w:rPr>
          <w:b/>
          <w:i/>
          <w:w w:val="102"/>
          <w:sz w:val="21"/>
          <w:szCs w:val="21"/>
        </w:rPr>
        <w:t>‘21</w:t>
      </w:r>
    </w:p>
    <w:p w14:paraId="1756F0B3" w14:textId="77777777" w:rsidR="00832596" w:rsidRDefault="00832596" w:rsidP="00832596">
      <w:pPr>
        <w:spacing w:before="7" w:line="260" w:lineRule="exact"/>
        <w:rPr>
          <w:sz w:val="26"/>
          <w:szCs w:val="26"/>
        </w:rPr>
      </w:pPr>
    </w:p>
    <w:p w14:paraId="7D5CB1B4" w14:textId="77777777" w:rsidR="00832596" w:rsidRDefault="00832596" w:rsidP="00832596">
      <w:pPr>
        <w:ind w:left="100"/>
        <w:outlineLvl w:val="0"/>
        <w:rPr>
          <w:sz w:val="21"/>
          <w:szCs w:val="21"/>
        </w:rPr>
      </w:pPr>
      <w:r>
        <w:rPr>
          <w:b/>
          <w:w w:val="102"/>
          <w:sz w:val="21"/>
          <w:szCs w:val="21"/>
          <w:u w:val="single" w:color="000000"/>
        </w:rPr>
        <w:t>Committee on Standards/Organizational Adjudication Committee:</w:t>
      </w:r>
    </w:p>
    <w:p w14:paraId="681A4CCF" w14:textId="77777777" w:rsidR="00832596" w:rsidRDefault="00832596" w:rsidP="00832596">
      <w:pPr>
        <w:spacing w:before="1" w:line="240" w:lineRule="exact"/>
        <w:rPr>
          <w:sz w:val="24"/>
          <w:szCs w:val="24"/>
        </w:rPr>
      </w:pPr>
    </w:p>
    <w:p w14:paraId="54019C4E" w14:textId="77777777" w:rsidR="00832596" w:rsidRDefault="00832596" w:rsidP="00832596">
      <w:pPr>
        <w:spacing w:before="26"/>
        <w:ind w:left="100"/>
        <w:rPr>
          <w:b/>
          <w:i/>
          <w:sz w:val="21"/>
          <w:szCs w:val="21"/>
        </w:rPr>
      </w:pPr>
      <w:r w:rsidRPr="00832596">
        <w:rPr>
          <w:b/>
          <w:i/>
          <w:w w:val="102"/>
          <w:sz w:val="21"/>
          <w:szCs w:val="21"/>
        </w:rPr>
        <w:t>899</w:t>
      </w:r>
      <w:r w:rsidRPr="00832596">
        <w:rPr>
          <w:b/>
          <w:i/>
          <w:sz w:val="21"/>
          <w:szCs w:val="21"/>
        </w:rPr>
        <w:t xml:space="preserve"> </w:t>
      </w:r>
      <w:r w:rsidRPr="00832596">
        <w:rPr>
          <w:b/>
          <w:i/>
          <w:w w:val="102"/>
          <w:sz w:val="21"/>
          <w:szCs w:val="21"/>
        </w:rPr>
        <w:t>|</w:t>
      </w:r>
      <w:r w:rsidRPr="00832596">
        <w:rPr>
          <w:b/>
          <w:i/>
          <w:sz w:val="21"/>
          <w:szCs w:val="21"/>
        </w:rPr>
        <w:t xml:space="preserve"> Anjali </w:t>
      </w:r>
      <w:proofErr w:type="spellStart"/>
      <w:r w:rsidRPr="00832596">
        <w:rPr>
          <w:b/>
          <w:i/>
          <w:sz w:val="21"/>
          <w:szCs w:val="21"/>
        </w:rPr>
        <w:t>Chikkula</w:t>
      </w:r>
      <w:proofErr w:type="spellEnd"/>
      <w:r w:rsidRPr="00832596">
        <w:rPr>
          <w:b/>
          <w:i/>
          <w:sz w:val="21"/>
          <w:szCs w:val="21"/>
        </w:rPr>
        <w:t xml:space="preserve"> ‘20</w:t>
      </w:r>
    </w:p>
    <w:p w14:paraId="3B604936" w14:textId="62F36EB8" w:rsidR="009F4708" w:rsidRPr="00832596" w:rsidRDefault="009F4708" w:rsidP="009F4708">
      <w:pPr>
        <w:spacing w:before="13"/>
        <w:ind w:left="100"/>
        <w:rPr>
          <w:i/>
          <w:sz w:val="21"/>
          <w:szCs w:val="21"/>
        </w:rPr>
      </w:pPr>
      <w:r w:rsidRPr="00832596">
        <w:rPr>
          <w:b/>
          <w:i/>
          <w:w w:val="102"/>
          <w:sz w:val="21"/>
          <w:szCs w:val="21"/>
        </w:rPr>
        <w:t>884</w:t>
      </w:r>
      <w:r w:rsidRPr="00832596">
        <w:rPr>
          <w:b/>
          <w:i/>
          <w:sz w:val="21"/>
          <w:szCs w:val="21"/>
        </w:rPr>
        <w:t xml:space="preserve"> </w:t>
      </w:r>
      <w:r w:rsidRPr="00832596">
        <w:rPr>
          <w:b/>
          <w:i/>
          <w:w w:val="102"/>
          <w:sz w:val="21"/>
          <w:szCs w:val="21"/>
        </w:rPr>
        <w:t>|</w:t>
      </w:r>
      <w:r w:rsidRPr="00832596">
        <w:rPr>
          <w:b/>
          <w:i/>
          <w:sz w:val="21"/>
          <w:szCs w:val="21"/>
        </w:rPr>
        <w:t xml:space="preserve"> Anna Whitney ‘20</w:t>
      </w:r>
    </w:p>
    <w:p w14:paraId="5CD646E2" w14:textId="77777777" w:rsidR="00832596" w:rsidRPr="00832596" w:rsidRDefault="00832596" w:rsidP="00832596">
      <w:pPr>
        <w:spacing w:before="13"/>
        <w:ind w:left="100"/>
        <w:rPr>
          <w:i/>
          <w:sz w:val="21"/>
          <w:szCs w:val="21"/>
        </w:rPr>
      </w:pPr>
      <w:r w:rsidRPr="00832596">
        <w:rPr>
          <w:b/>
          <w:i/>
          <w:w w:val="102"/>
          <w:sz w:val="21"/>
          <w:szCs w:val="21"/>
        </w:rPr>
        <w:t>785</w:t>
      </w:r>
      <w:r w:rsidRPr="00832596">
        <w:rPr>
          <w:b/>
          <w:i/>
          <w:sz w:val="21"/>
          <w:szCs w:val="21"/>
        </w:rPr>
        <w:t xml:space="preserve"> </w:t>
      </w:r>
      <w:r w:rsidRPr="00832596">
        <w:rPr>
          <w:b/>
          <w:i/>
          <w:w w:val="102"/>
          <w:sz w:val="21"/>
          <w:szCs w:val="21"/>
        </w:rPr>
        <w:t>|</w:t>
      </w:r>
      <w:r w:rsidRPr="00832596">
        <w:rPr>
          <w:b/>
          <w:i/>
          <w:sz w:val="21"/>
          <w:szCs w:val="21"/>
        </w:rPr>
        <w:t xml:space="preserve"> </w:t>
      </w:r>
      <w:r w:rsidRPr="00832596">
        <w:rPr>
          <w:b/>
          <w:i/>
          <w:w w:val="102"/>
          <w:sz w:val="21"/>
          <w:szCs w:val="21"/>
        </w:rPr>
        <w:t>Albert Chen ‘20</w:t>
      </w:r>
    </w:p>
    <w:p w14:paraId="23404FB3" w14:textId="77777777" w:rsidR="00832596" w:rsidRDefault="00832596" w:rsidP="00832596">
      <w:pPr>
        <w:spacing w:before="13"/>
        <w:ind w:left="100"/>
        <w:rPr>
          <w:b/>
          <w:i/>
          <w:sz w:val="21"/>
          <w:szCs w:val="21"/>
        </w:rPr>
      </w:pPr>
      <w:r w:rsidRPr="00832596">
        <w:rPr>
          <w:b/>
          <w:i/>
          <w:w w:val="102"/>
          <w:sz w:val="21"/>
          <w:szCs w:val="21"/>
        </w:rPr>
        <w:t>726</w:t>
      </w:r>
      <w:r w:rsidRPr="00832596">
        <w:rPr>
          <w:b/>
          <w:i/>
          <w:sz w:val="21"/>
          <w:szCs w:val="21"/>
        </w:rPr>
        <w:t xml:space="preserve"> </w:t>
      </w:r>
      <w:r w:rsidRPr="00832596">
        <w:rPr>
          <w:b/>
          <w:i/>
          <w:w w:val="102"/>
          <w:sz w:val="21"/>
          <w:szCs w:val="21"/>
        </w:rPr>
        <w:t>|</w:t>
      </w:r>
      <w:r w:rsidRPr="00832596">
        <w:rPr>
          <w:b/>
          <w:i/>
          <w:sz w:val="21"/>
          <w:szCs w:val="21"/>
        </w:rPr>
        <w:t xml:space="preserve"> Jackson </w:t>
      </w:r>
      <w:proofErr w:type="spellStart"/>
      <w:r w:rsidRPr="00832596">
        <w:rPr>
          <w:b/>
          <w:i/>
          <w:sz w:val="21"/>
          <w:szCs w:val="21"/>
        </w:rPr>
        <w:t>Baur</w:t>
      </w:r>
      <w:proofErr w:type="spellEnd"/>
      <w:r w:rsidRPr="00832596">
        <w:rPr>
          <w:b/>
          <w:i/>
          <w:sz w:val="21"/>
          <w:szCs w:val="21"/>
        </w:rPr>
        <w:t xml:space="preserve"> ‘20</w:t>
      </w:r>
    </w:p>
    <w:p w14:paraId="7B5E30AF" w14:textId="77777777" w:rsidR="009F4708" w:rsidRPr="00832596" w:rsidRDefault="009F4708" w:rsidP="009F4708">
      <w:pPr>
        <w:spacing w:before="13"/>
        <w:ind w:left="100"/>
        <w:rPr>
          <w:i/>
          <w:sz w:val="21"/>
          <w:szCs w:val="21"/>
        </w:rPr>
      </w:pPr>
      <w:r w:rsidRPr="00832596">
        <w:rPr>
          <w:b/>
          <w:i/>
          <w:w w:val="102"/>
          <w:sz w:val="21"/>
          <w:szCs w:val="21"/>
        </w:rPr>
        <w:t>721</w:t>
      </w:r>
      <w:r w:rsidRPr="00832596">
        <w:rPr>
          <w:b/>
          <w:i/>
          <w:sz w:val="21"/>
          <w:szCs w:val="21"/>
        </w:rPr>
        <w:t xml:space="preserve"> </w:t>
      </w:r>
      <w:r w:rsidRPr="00832596">
        <w:rPr>
          <w:b/>
          <w:i/>
          <w:w w:val="102"/>
          <w:sz w:val="21"/>
          <w:szCs w:val="21"/>
        </w:rPr>
        <w:t>|</w:t>
      </w:r>
      <w:r w:rsidRPr="00832596">
        <w:rPr>
          <w:b/>
          <w:i/>
          <w:sz w:val="21"/>
          <w:szCs w:val="21"/>
        </w:rPr>
        <w:t xml:space="preserve"> Jonathan Fried ‘20</w:t>
      </w:r>
    </w:p>
    <w:p w14:paraId="799C470A" w14:textId="77777777" w:rsidR="009F4708" w:rsidRPr="00832596" w:rsidRDefault="009F4708" w:rsidP="00832596">
      <w:pPr>
        <w:spacing w:before="13"/>
        <w:ind w:left="100"/>
        <w:rPr>
          <w:i/>
          <w:sz w:val="21"/>
          <w:szCs w:val="21"/>
        </w:rPr>
      </w:pPr>
    </w:p>
    <w:p w14:paraId="753E3FB8" w14:textId="77777777" w:rsidR="00832596" w:rsidRDefault="00832596" w:rsidP="00832596">
      <w:pPr>
        <w:spacing w:before="17" w:line="220" w:lineRule="exact"/>
        <w:rPr>
          <w:sz w:val="22"/>
          <w:szCs w:val="22"/>
        </w:rPr>
      </w:pPr>
    </w:p>
    <w:p w14:paraId="701F70CC" w14:textId="77777777" w:rsidR="00832596" w:rsidRDefault="00832596" w:rsidP="00832596">
      <w:pPr>
        <w:spacing w:before="26"/>
        <w:ind w:left="3055" w:right="3037"/>
        <w:jc w:val="center"/>
        <w:outlineLvl w:val="0"/>
        <w:rPr>
          <w:sz w:val="21"/>
          <w:szCs w:val="21"/>
        </w:rPr>
      </w:pPr>
      <w:r>
        <w:rPr>
          <w:b/>
          <w:w w:val="102"/>
          <w:sz w:val="21"/>
          <w:szCs w:val="21"/>
          <w:u w:val="single" w:color="000000"/>
        </w:rPr>
        <w:t>House Senate Seat Winners:</w:t>
      </w:r>
    </w:p>
    <w:p w14:paraId="0137452A" w14:textId="77777777" w:rsidR="00832596" w:rsidRDefault="00832596" w:rsidP="00832596">
      <w:pPr>
        <w:spacing w:before="1" w:line="240" w:lineRule="exact"/>
        <w:rPr>
          <w:sz w:val="24"/>
          <w:szCs w:val="24"/>
        </w:rPr>
      </w:pPr>
    </w:p>
    <w:p w14:paraId="406503E5" w14:textId="77777777" w:rsidR="00832596" w:rsidRDefault="00832596" w:rsidP="00832596">
      <w:pPr>
        <w:spacing w:before="1" w:line="240" w:lineRule="exact"/>
        <w:rPr>
          <w:sz w:val="24"/>
          <w:szCs w:val="24"/>
        </w:rPr>
        <w:sectPr w:rsidR="00832596" w:rsidSect="00832596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</w:p>
    <w:p w14:paraId="7E534566" w14:textId="77777777" w:rsidR="00832596" w:rsidRDefault="00832596" w:rsidP="00832596">
      <w:pPr>
        <w:spacing w:before="26"/>
        <w:ind w:left="100"/>
        <w:outlineLvl w:val="0"/>
        <w:rPr>
          <w:sz w:val="21"/>
          <w:szCs w:val="21"/>
        </w:rPr>
      </w:pPr>
      <w:r>
        <w:rPr>
          <w:b/>
          <w:w w:val="102"/>
          <w:sz w:val="21"/>
          <w:szCs w:val="21"/>
        </w:rPr>
        <w:lastRenderedPageBreak/>
        <w:t>Allen:</w:t>
      </w:r>
    </w:p>
    <w:p w14:paraId="5B9A6439" w14:textId="77777777" w:rsidR="00832596" w:rsidRDefault="00832596" w:rsidP="00832596">
      <w:pPr>
        <w:spacing w:before="7" w:line="260" w:lineRule="exact"/>
        <w:rPr>
          <w:sz w:val="26"/>
          <w:szCs w:val="26"/>
        </w:rPr>
      </w:pPr>
    </w:p>
    <w:p w14:paraId="4D03B673" w14:textId="77777777" w:rsidR="00832596" w:rsidRPr="008A7FB6" w:rsidRDefault="00832596" w:rsidP="00832596">
      <w:pPr>
        <w:spacing w:before="13"/>
        <w:ind w:right="-52"/>
        <w:rPr>
          <w:i/>
          <w:sz w:val="21"/>
          <w:szCs w:val="21"/>
        </w:rPr>
      </w:pPr>
      <w:r>
        <w:rPr>
          <w:i/>
          <w:w w:val="102"/>
          <w:sz w:val="21"/>
          <w:szCs w:val="21"/>
        </w:rPr>
        <w:t xml:space="preserve">  </w:t>
      </w:r>
      <w:r w:rsidRPr="008A7FB6">
        <w:rPr>
          <w:i/>
          <w:w w:val="102"/>
          <w:sz w:val="21"/>
          <w:szCs w:val="21"/>
        </w:rPr>
        <w:t>Write-in</w:t>
      </w:r>
      <w:r w:rsidRPr="008A7FB6">
        <w:rPr>
          <w:i/>
          <w:sz w:val="21"/>
          <w:szCs w:val="21"/>
        </w:rPr>
        <w:t xml:space="preserve"> </w:t>
      </w:r>
      <w:r w:rsidRPr="008A7FB6">
        <w:rPr>
          <w:i/>
          <w:w w:val="102"/>
          <w:sz w:val="21"/>
          <w:szCs w:val="21"/>
        </w:rPr>
        <w:t>Candidate</w:t>
      </w:r>
      <w:r w:rsidRPr="008A7FB6">
        <w:rPr>
          <w:i/>
          <w:sz w:val="21"/>
          <w:szCs w:val="21"/>
        </w:rPr>
        <w:t xml:space="preserve"> </w:t>
      </w:r>
      <w:r w:rsidRPr="008A7FB6">
        <w:rPr>
          <w:i/>
          <w:w w:val="102"/>
          <w:sz w:val="21"/>
          <w:szCs w:val="21"/>
        </w:rPr>
        <w:t>‘19</w:t>
      </w:r>
    </w:p>
    <w:p w14:paraId="227B2828" w14:textId="77777777" w:rsidR="00832596" w:rsidRDefault="00832596" w:rsidP="00832596">
      <w:pPr>
        <w:spacing w:before="13"/>
        <w:ind w:left="100"/>
        <w:rPr>
          <w:w w:val="102"/>
          <w:sz w:val="21"/>
          <w:szCs w:val="21"/>
        </w:rPr>
      </w:pPr>
      <w:proofErr w:type="spellStart"/>
      <w:r>
        <w:rPr>
          <w:w w:val="102"/>
          <w:sz w:val="21"/>
          <w:szCs w:val="21"/>
        </w:rPr>
        <w:t>Kojo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w w:val="102"/>
          <w:sz w:val="21"/>
          <w:szCs w:val="21"/>
        </w:rPr>
        <w:t>Edzie</w:t>
      </w:r>
      <w:proofErr w:type="spell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‘20</w:t>
      </w:r>
    </w:p>
    <w:p w14:paraId="69C039DB" w14:textId="77777777" w:rsidR="00832596" w:rsidRPr="008A7FB6" w:rsidRDefault="00832596" w:rsidP="00832596">
      <w:pPr>
        <w:spacing w:before="13"/>
        <w:ind w:right="-52" w:firstLine="100"/>
        <w:rPr>
          <w:i/>
          <w:sz w:val="21"/>
          <w:szCs w:val="21"/>
        </w:rPr>
      </w:pPr>
      <w:r w:rsidRPr="008A7FB6">
        <w:rPr>
          <w:i/>
          <w:w w:val="102"/>
          <w:sz w:val="21"/>
          <w:szCs w:val="21"/>
        </w:rPr>
        <w:t>Write-in</w:t>
      </w:r>
      <w:r w:rsidRPr="008A7FB6">
        <w:rPr>
          <w:i/>
          <w:sz w:val="21"/>
          <w:szCs w:val="21"/>
        </w:rPr>
        <w:t xml:space="preserve"> </w:t>
      </w:r>
      <w:r w:rsidRPr="008A7FB6">
        <w:rPr>
          <w:i/>
          <w:w w:val="102"/>
          <w:sz w:val="21"/>
          <w:szCs w:val="21"/>
        </w:rPr>
        <w:t>Candidate</w:t>
      </w:r>
      <w:r w:rsidRPr="008A7FB6">
        <w:rPr>
          <w:i/>
          <w:sz w:val="21"/>
          <w:szCs w:val="21"/>
        </w:rPr>
        <w:t xml:space="preserve"> </w:t>
      </w:r>
      <w:r w:rsidRPr="008A7FB6">
        <w:rPr>
          <w:i/>
          <w:w w:val="102"/>
          <w:sz w:val="21"/>
          <w:szCs w:val="21"/>
        </w:rPr>
        <w:t>‘</w:t>
      </w:r>
      <w:r>
        <w:rPr>
          <w:i/>
          <w:w w:val="102"/>
          <w:sz w:val="21"/>
          <w:szCs w:val="21"/>
        </w:rPr>
        <w:t>21</w:t>
      </w:r>
    </w:p>
    <w:p w14:paraId="0E7870A9" w14:textId="77777777" w:rsidR="00832596" w:rsidRDefault="00832596" w:rsidP="00832596">
      <w:pPr>
        <w:spacing w:before="7" w:line="260" w:lineRule="exact"/>
        <w:rPr>
          <w:sz w:val="26"/>
          <w:szCs w:val="26"/>
        </w:rPr>
      </w:pPr>
    </w:p>
    <w:p w14:paraId="3D86BEAA" w14:textId="77777777" w:rsidR="00832596" w:rsidRDefault="00832596" w:rsidP="00832596">
      <w:pPr>
        <w:ind w:left="100"/>
        <w:outlineLvl w:val="0"/>
        <w:rPr>
          <w:sz w:val="21"/>
          <w:szCs w:val="21"/>
        </w:rPr>
      </w:pPr>
      <w:r>
        <w:rPr>
          <w:b/>
          <w:w w:val="102"/>
          <w:sz w:val="21"/>
          <w:szCs w:val="21"/>
        </w:rPr>
        <w:t>East</w:t>
      </w:r>
      <w:r>
        <w:rPr>
          <w:b/>
          <w:sz w:val="21"/>
          <w:szCs w:val="21"/>
        </w:rPr>
        <w:t xml:space="preserve"> </w:t>
      </w:r>
      <w:r>
        <w:rPr>
          <w:b/>
          <w:w w:val="102"/>
          <w:sz w:val="21"/>
          <w:szCs w:val="21"/>
        </w:rPr>
        <w:t>Wheelock:</w:t>
      </w:r>
    </w:p>
    <w:p w14:paraId="754D4D3B" w14:textId="77777777" w:rsidR="00832596" w:rsidRDefault="00832596" w:rsidP="00832596">
      <w:pPr>
        <w:spacing w:before="7" w:line="260" w:lineRule="exact"/>
        <w:rPr>
          <w:sz w:val="26"/>
          <w:szCs w:val="26"/>
        </w:rPr>
      </w:pPr>
    </w:p>
    <w:p w14:paraId="3198C998" w14:textId="77777777" w:rsidR="00832596" w:rsidRPr="008A7FB6" w:rsidRDefault="00832596" w:rsidP="00832596">
      <w:pPr>
        <w:spacing w:before="13"/>
        <w:ind w:left="100"/>
        <w:rPr>
          <w:sz w:val="21"/>
          <w:szCs w:val="21"/>
        </w:rPr>
      </w:pPr>
      <w:r w:rsidRPr="008A7FB6">
        <w:rPr>
          <w:w w:val="102"/>
          <w:sz w:val="21"/>
          <w:szCs w:val="21"/>
        </w:rPr>
        <w:t>Lauren Huff</w:t>
      </w:r>
      <w:r w:rsidRPr="008A7FB6">
        <w:rPr>
          <w:sz w:val="21"/>
          <w:szCs w:val="21"/>
        </w:rPr>
        <w:t xml:space="preserve"> </w:t>
      </w:r>
      <w:r w:rsidRPr="008A7FB6">
        <w:rPr>
          <w:w w:val="102"/>
          <w:sz w:val="21"/>
          <w:szCs w:val="21"/>
        </w:rPr>
        <w:t>‘19</w:t>
      </w:r>
    </w:p>
    <w:p w14:paraId="4D7A9B1E" w14:textId="77777777" w:rsidR="00832596" w:rsidRDefault="00832596" w:rsidP="00832596">
      <w:pPr>
        <w:spacing w:before="13"/>
        <w:ind w:left="100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 xml:space="preserve">Anjali </w:t>
      </w:r>
      <w:proofErr w:type="spellStart"/>
      <w:r>
        <w:rPr>
          <w:w w:val="102"/>
          <w:sz w:val="21"/>
          <w:szCs w:val="21"/>
        </w:rPr>
        <w:t>Chikkula</w:t>
      </w:r>
      <w:proofErr w:type="spellEnd"/>
      <w:r>
        <w:rPr>
          <w:i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‘20</w:t>
      </w:r>
    </w:p>
    <w:p w14:paraId="739DB200" w14:textId="77777777" w:rsidR="00832596" w:rsidRDefault="00832596" w:rsidP="00832596">
      <w:pPr>
        <w:spacing w:before="13"/>
        <w:ind w:left="100"/>
        <w:rPr>
          <w:sz w:val="21"/>
          <w:szCs w:val="21"/>
        </w:rPr>
      </w:pPr>
      <w:r>
        <w:rPr>
          <w:w w:val="102"/>
          <w:sz w:val="21"/>
          <w:szCs w:val="21"/>
        </w:rPr>
        <w:t>Caitlyn McGovern ‘21</w:t>
      </w:r>
    </w:p>
    <w:p w14:paraId="03C29D9E" w14:textId="77777777" w:rsidR="00832596" w:rsidRDefault="00832596" w:rsidP="00832596">
      <w:pPr>
        <w:spacing w:before="26"/>
        <w:outlineLvl w:val="0"/>
        <w:rPr>
          <w:sz w:val="21"/>
          <w:szCs w:val="21"/>
        </w:rPr>
      </w:pPr>
      <w:r>
        <w:br w:type="column"/>
      </w:r>
      <w:r>
        <w:rPr>
          <w:b/>
          <w:w w:val="102"/>
          <w:sz w:val="21"/>
          <w:szCs w:val="21"/>
        </w:rPr>
        <w:lastRenderedPageBreak/>
        <w:t>North</w:t>
      </w:r>
      <w:r>
        <w:rPr>
          <w:b/>
          <w:sz w:val="21"/>
          <w:szCs w:val="21"/>
        </w:rPr>
        <w:t xml:space="preserve"> </w:t>
      </w:r>
      <w:r>
        <w:rPr>
          <w:b/>
          <w:w w:val="102"/>
          <w:sz w:val="21"/>
          <w:szCs w:val="21"/>
        </w:rPr>
        <w:t>Park:</w:t>
      </w:r>
    </w:p>
    <w:p w14:paraId="5C25745D" w14:textId="77777777" w:rsidR="00832596" w:rsidRDefault="00832596" w:rsidP="00832596">
      <w:pPr>
        <w:spacing w:before="7" w:line="260" w:lineRule="exact"/>
        <w:rPr>
          <w:sz w:val="26"/>
          <w:szCs w:val="26"/>
        </w:rPr>
      </w:pPr>
    </w:p>
    <w:p w14:paraId="23EDF5F1" w14:textId="77777777" w:rsidR="00832596" w:rsidRPr="008A7FB6" w:rsidRDefault="00832596" w:rsidP="00832596">
      <w:pPr>
        <w:spacing w:before="13"/>
        <w:ind w:right="-52"/>
        <w:rPr>
          <w:i/>
          <w:sz w:val="21"/>
          <w:szCs w:val="21"/>
        </w:rPr>
      </w:pPr>
      <w:r w:rsidRPr="008A7FB6">
        <w:rPr>
          <w:i/>
          <w:w w:val="102"/>
          <w:sz w:val="21"/>
          <w:szCs w:val="21"/>
        </w:rPr>
        <w:t>Write-in</w:t>
      </w:r>
      <w:r w:rsidRPr="008A7FB6">
        <w:rPr>
          <w:i/>
          <w:sz w:val="21"/>
          <w:szCs w:val="21"/>
        </w:rPr>
        <w:t xml:space="preserve"> </w:t>
      </w:r>
      <w:r w:rsidRPr="008A7FB6">
        <w:rPr>
          <w:i/>
          <w:w w:val="102"/>
          <w:sz w:val="21"/>
          <w:szCs w:val="21"/>
        </w:rPr>
        <w:t>Candidate</w:t>
      </w:r>
      <w:r w:rsidRPr="008A7FB6">
        <w:rPr>
          <w:i/>
          <w:sz w:val="21"/>
          <w:szCs w:val="21"/>
        </w:rPr>
        <w:t xml:space="preserve"> </w:t>
      </w:r>
      <w:r w:rsidRPr="008A7FB6">
        <w:rPr>
          <w:i/>
          <w:w w:val="102"/>
          <w:sz w:val="21"/>
          <w:szCs w:val="21"/>
        </w:rPr>
        <w:t>‘19</w:t>
      </w:r>
    </w:p>
    <w:p w14:paraId="7B00F670" w14:textId="77777777" w:rsidR="00832596" w:rsidRPr="008A7FB6" w:rsidRDefault="00832596" w:rsidP="00832596">
      <w:pPr>
        <w:spacing w:before="13"/>
        <w:ind w:right="-52"/>
        <w:rPr>
          <w:i/>
          <w:sz w:val="21"/>
          <w:szCs w:val="21"/>
        </w:rPr>
      </w:pPr>
      <w:r w:rsidRPr="008A7FB6">
        <w:rPr>
          <w:i/>
          <w:w w:val="102"/>
          <w:sz w:val="21"/>
          <w:szCs w:val="21"/>
        </w:rPr>
        <w:t>Write-in</w:t>
      </w:r>
      <w:r w:rsidRPr="008A7FB6">
        <w:rPr>
          <w:i/>
          <w:sz w:val="21"/>
          <w:szCs w:val="21"/>
        </w:rPr>
        <w:t xml:space="preserve"> </w:t>
      </w:r>
      <w:r w:rsidRPr="008A7FB6">
        <w:rPr>
          <w:i/>
          <w:w w:val="102"/>
          <w:sz w:val="21"/>
          <w:szCs w:val="21"/>
        </w:rPr>
        <w:t>Candidate</w:t>
      </w:r>
      <w:r w:rsidRPr="008A7FB6">
        <w:rPr>
          <w:i/>
          <w:sz w:val="21"/>
          <w:szCs w:val="21"/>
        </w:rPr>
        <w:t xml:space="preserve"> </w:t>
      </w:r>
      <w:r w:rsidRPr="008A7FB6">
        <w:rPr>
          <w:i/>
          <w:w w:val="102"/>
          <w:sz w:val="21"/>
          <w:szCs w:val="21"/>
        </w:rPr>
        <w:t>‘</w:t>
      </w:r>
      <w:r>
        <w:rPr>
          <w:i/>
          <w:w w:val="102"/>
          <w:sz w:val="21"/>
          <w:szCs w:val="21"/>
        </w:rPr>
        <w:t>20</w:t>
      </w:r>
    </w:p>
    <w:p w14:paraId="6EFB295C" w14:textId="77777777" w:rsidR="00832596" w:rsidRPr="00AE74DE" w:rsidRDefault="00832596" w:rsidP="00832596">
      <w:pPr>
        <w:spacing w:before="13"/>
        <w:ind w:right="-52"/>
        <w:rPr>
          <w:sz w:val="21"/>
          <w:szCs w:val="21"/>
        </w:rPr>
      </w:pPr>
      <w:r>
        <w:rPr>
          <w:w w:val="102"/>
          <w:sz w:val="21"/>
          <w:szCs w:val="21"/>
        </w:rPr>
        <w:t xml:space="preserve">Riley </w:t>
      </w:r>
      <w:proofErr w:type="spellStart"/>
      <w:r>
        <w:rPr>
          <w:w w:val="102"/>
          <w:sz w:val="21"/>
          <w:szCs w:val="21"/>
        </w:rPr>
        <w:t>Flewelling</w:t>
      </w:r>
      <w:proofErr w:type="spellEnd"/>
      <w:r>
        <w:rPr>
          <w:w w:val="102"/>
          <w:sz w:val="21"/>
          <w:szCs w:val="21"/>
        </w:rPr>
        <w:t xml:space="preserve"> ‘21</w:t>
      </w:r>
    </w:p>
    <w:p w14:paraId="346EA63C" w14:textId="77777777" w:rsidR="00832596" w:rsidRDefault="00832596" w:rsidP="00832596">
      <w:pPr>
        <w:spacing w:before="7" w:line="260" w:lineRule="exact"/>
        <w:rPr>
          <w:sz w:val="26"/>
          <w:szCs w:val="26"/>
        </w:rPr>
      </w:pPr>
    </w:p>
    <w:p w14:paraId="13EC105C" w14:textId="77777777" w:rsidR="00832596" w:rsidRDefault="00832596" w:rsidP="00832596">
      <w:pPr>
        <w:outlineLvl w:val="0"/>
        <w:rPr>
          <w:sz w:val="21"/>
          <w:szCs w:val="21"/>
        </w:rPr>
      </w:pPr>
      <w:r>
        <w:rPr>
          <w:b/>
          <w:w w:val="102"/>
          <w:sz w:val="21"/>
          <w:szCs w:val="21"/>
        </w:rPr>
        <w:t>School:</w:t>
      </w:r>
    </w:p>
    <w:p w14:paraId="623C549D" w14:textId="77777777" w:rsidR="00832596" w:rsidRDefault="00832596" w:rsidP="00832596">
      <w:pPr>
        <w:spacing w:before="7" w:line="260" w:lineRule="exact"/>
        <w:rPr>
          <w:sz w:val="26"/>
          <w:szCs w:val="26"/>
        </w:rPr>
      </w:pPr>
    </w:p>
    <w:p w14:paraId="3F86F7E8" w14:textId="77777777" w:rsidR="00832596" w:rsidRPr="008A7FB6" w:rsidRDefault="00832596" w:rsidP="00832596">
      <w:pPr>
        <w:spacing w:before="13"/>
        <w:ind w:right="-52"/>
        <w:rPr>
          <w:i/>
          <w:sz w:val="21"/>
          <w:szCs w:val="21"/>
        </w:rPr>
      </w:pPr>
      <w:r w:rsidRPr="008A7FB6">
        <w:rPr>
          <w:i/>
          <w:w w:val="102"/>
          <w:sz w:val="21"/>
          <w:szCs w:val="21"/>
        </w:rPr>
        <w:t>Write-in</w:t>
      </w:r>
      <w:r w:rsidRPr="008A7FB6">
        <w:rPr>
          <w:i/>
          <w:sz w:val="21"/>
          <w:szCs w:val="21"/>
        </w:rPr>
        <w:t xml:space="preserve"> </w:t>
      </w:r>
      <w:r w:rsidRPr="008A7FB6">
        <w:rPr>
          <w:i/>
          <w:w w:val="102"/>
          <w:sz w:val="21"/>
          <w:szCs w:val="21"/>
        </w:rPr>
        <w:t>Candidate</w:t>
      </w:r>
      <w:r w:rsidRPr="008A7FB6">
        <w:rPr>
          <w:i/>
          <w:sz w:val="21"/>
          <w:szCs w:val="21"/>
        </w:rPr>
        <w:t xml:space="preserve"> </w:t>
      </w:r>
      <w:r w:rsidRPr="008A7FB6">
        <w:rPr>
          <w:i/>
          <w:w w:val="102"/>
          <w:sz w:val="21"/>
          <w:szCs w:val="21"/>
        </w:rPr>
        <w:t>‘19</w:t>
      </w:r>
    </w:p>
    <w:p w14:paraId="37E15633" w14:textId="77777777" w:rsidR="00832596" w:rsidRPr="008A7FB6" w:rsidRDefault="00832596" w:rsidP="00832596">
      <w:pPr>
        <w:spacing w:before="13"/>
        <w:ind w:right="-52"/>
        <w:rPr>
          <w:i/>
          <w:sz w:val="21"/>
          <w:szCs w:val="21"/>
        </w:rPr>
      </w:pPr>
      <w:r w:rsidRPr="008A7FB6">
        <w:rPr>
          <w:i/>
          <w:w w:val="102"/>
          <w:sz w:val="21"/>
          <w:szCs w:val="21"/>
        </w:rPr>
        <w:t>Write-in</w:t>
      </w:r>
      <w:r w:rsidRPr="008A7FB6">
        <w:rPr>
          <w:i/>
          <w:sz w:val="21"/>
          <w:szCs w:val="21"/>
        </w:rPr>
        <w:t xml:space="preserve"> </w:t>
      </w:r>
      <w:r w:rsidRPr="008A7FB6">
        <w:rPr>
          <w:i/>
          <w:w w:val="102"/>
          <w:sz w:val="21"/>
          <w:szCs w:val="21"/>
        </w:rPr>
        <w:t>Candidate</w:t>
      </w:r>
      <w:r w:rsidRPr="008A7FB6">
        <w:rPr>
          <w:i/>
          <w:sz w:val="21"/>
          <w:szCs w:val="21"/>
        </w:rPr>
        <w:t xml:space="preserve"> </w:t>
      </w:r>
      <w:r w:rsidRPr="008A7FB6">
        <w:rPr>
          <w:i/>
          <w:w w:val="102"/>
          <w:sz w:val="21"/>
          <w:szCs w:val="21"/>
        </w:rPr>
        <w:t>‘</w:t>
      </w:r>
      <w:r>
        <w:rPr>
          <w:i/>
          <w:w w:val="102"/>
          <w:sz w:val="21"/>
          <w:szCs w:val="21"/>
        </w:rPr>
        <w:t>20</w:t>
      </w:r>
    </w:p>
    <w:p w14:paraId="5AB4B0FA" w14:textId="77777777" w:rsidR="00832596" w:rsidRDefault="00832596" w:rsidP="00832596">
      <w:pPr>
        <w:spacing w:before="13"/>
        <w:rPr>
          <w:sz w:val="21"/>
          <w:szCs w:val="21"/>
        </w:rPr>
      </w:pPr>
      <w:r>
        <w:rPr>
          <w:w w:val="102"/>
          <w:sz w:val="21"/>
          <w:szCs w:val="21"/>
        </w:rPr>
        <w:t>Ally Gaines ‘21</w:t>
      </w:r>
    </w:p>
    <w:p w14:paraId="60F6477A" w14:textId="77777777" w:rsidR="00832596" w:rsidRDefault="00832596" w:rsidP="00832596">
      <w:pPr>
        <w:spacing w:before="26"/>
        <w:outlineLvl w:val="0"/>
        <w:rPr>
          <w:sz w:val="21"/>
          <w:szCs w:val="21"/>
        </w:rPr>
      </w:pPr>
      <w:r>
        <w:br w:type="column"/>
      </w:r>
      <w:r>
        <w:rPr>
          <w:b/>
          <w:w w:val="102"/>
          <w:sz w:val="21"/>
          <w:szCs w:val="21"/>
        </w:rPr>
        <w:lastRenderedPageBreak/>
        <w:t>South:</w:t>
      </w:r>
    </w:p>
    <w:p w14:paraId="6320F94C" w14:textId="77777777" w:rsidR="00832596" w:rsidRDefault="00832596" w:rsidP="00832596">
      <w:pPr>
        <w:spacing w:before="7" w:line="260" w:lineRule="exact"/>
        <w:rPr>
          <w:sz w:val="26"/>
          <w:szCs w:val="26"/>
        </w:rPr>
      </w:pPr>
    </w:p>
    <w:p w14:paraId="0308BA9F" w14:textId="77777777" w:rsidR="00832596" w:rsidRDefault="00832596" w:rsidP="00832596">
      <w:pPr>
        <w:spacing w:before="13"/>
        <w:rPr>
          <w:sz w:val="21"/>
          <w:szCs w:val="21"/>
        </w:rPr>
      </w:pPr>
      <w:r>
        <w:rPr>
          <w:w w:val="102"/>
          <w:sz w:val="21"/>
          <w:szCs w:val="21"/>
        </w:rPr>
        <w:t>Nelly Mendoza-Mendoza ‘19</w:t>
      </w:r>
    </w:p>
    <w:p w14:paraId="00EC095B" w14:textId="77777777" w:rsidR="00832596" w:rsidRDefault="00832596" w:rsidP="00832596">
      <w:pPr>
        <w:spacing w:before="13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>Colby Conner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‘20</w:t>
      </w:r>
    </w:p>
    <w:p w14:paraId="7A2FA640" w14:textId="77777777" w:rsidR="00832596" w:rsidRDefault="00832596" w:rsidP="00832596">
      <w:pPr>
        <w:spacing w:before="13"/>
        <w:rPr>
          <w:sz w:val="21"/>
          <w:szCs w:val="21"/>
        </w:rPr>
      </w:pPr>
      <w:r>
        <w:rPr>
          <w:w w:val="102"/>
          <w:sz w:val="21"/>
          <w:szCs w:val="21"/>
        </w:rPr>
        <w:t>Rohan Chakravarty ‘21</w:t>
      </w:r>
    </w:p>
    <w:p w14:paraId="1109CCF3" w14:textId="77777777" w:rsidR="00832596" w:rsidRDefault="00832596" w:rsidP="00832596">
      <w:pPr>
        <w:spacing w:before="7" w:line="260" w:lineRule="exact"/>
        <w:rPr>
          <w:sz w:val="26"/>
          <w:szCs w:val="26"/>
        </w:rPr>
      </w:pPr>
    </w:p>
    <w:p w14:paraId="400835B5" w14:textId="77777777" w:rsidR="00832596" w:rsidRDefault="00832596" w:rsidP="00832596">
      <w:pPr>
        <w:outlineLvl w:val="0"/>
        <w:rPr>
          <w:sz w:val="21"/>
          <w:szCs w:val="21"/>
        </w:rPr>
      </w:pPr>
      <w:r>
        <w:rPr>
          <w:b/>
          <w:w w:val="102"/>
          <w:sz w:val="21"/>
          <w:szCs w:val="21"/>
        </w:rPr>
        <w:t>West:</w:t>
      </w:r>
    </w:p>
    <w:p w14:paraId="160139C6" w14:textId="77777777" w:rsidR="00832596" w:rsidRDefault="00832596" w:rsidP="00832596">
      <w:pPr>
        <w:spacing w:before="7" w:line="260" w:lineRule="exact"/>
        <w:rPr>
          <w:sz w:val="26"/>
          <w:szCs w:val="26"/>
        </w:rPr>
      </w:pPr>
    </w:p>
    <w:p w14:paraId="48120C50" w14:textId="77777777" w:rsidR="00832596" w:rsidRPr="008A7FB6" w:rsidRDefault="00832596" w:rsidP="00832596">
      <w:pPr>
        <w:spacing w:before="13"/>
        <w:ind w:right="-52"/>
        <w:rPr>
          <w:i/>
          <w:sz w:val="21"/>
          <w:szCs w:val="21"/>
        </w:rPr>
      </w:pPr>
      <w:r w:rsidRPr="008A7FB6">
        <w:rPr>
          <w:i/>
          <w:w w:val="102"/>
          <w:sz w:val="21"/>
          <w:szCs w:val="21"/>
        </w:rPr>
        <w:t>Write-in</w:t>
      </w:r>
      <w:r w:rsidRPr="008A7FB6">
        <w:rPr>
          <w:i/>
          <w:sz w:val="21"/>
          <w:szCs w:val="21"/>
        </w:rPr>
        <w:t xml:space="preserve"> </w:t>
      </w:r>
      <w:r w:rsidRPr="008A7FB6">
        <w:rPr>
          <w:i/>
          <w:w w:val="102"/>
          <w:sz w:val="21"/>
          <w:szCs w:val="21"/>
        </w:rPr>
        <w:t>Candidate</w:t>
      </w:r>
      <w:r w:rsidRPr="008A7FB6">
        <w:rPr>
          <w:i/>
          <w:sz w:val="21"/>
          <w:szCs w:val="21"/>
        </w:rPr>
        <w:t xml:space="preserve"> </w:t>
      </w:r>
      <w:r w:rsidRPr="008A7FB6">
        <w:rPr>
          <w:i/>
          <w:w w:val="102"/>
          <w:sz w:val="21"/>
          <w:szCs w:val="21"/>
        </w:rPr>
        <w:t>‘19</w:t>
      </w:r>
    </w:p>
    <w:p w14:paraId="776F396B" w14:textId="77777777" w:rsidR="00832596" w:rsidRDefault="00832596" w:rsidP="00832596">
      <w:pPr>
        <w:spacing w:before="13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>Timothy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Holman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‘20</w:t>
      </w:r>
    </w:p>
    <w:p w14:paraId="00FAAE58" w14:textId="77777777" w:rsidR="00832596" w:rsidRDefault="00832596" w:rsidP="00832596">
      <w:pPr>
        <w:spacing w:before="13"/>
        <w:rPr>
          <w:sz w:val="21"/>
          <w:szCs w:val="21"/>
        </w:rPr>
        <w:sectPr w:rsidR="00832596">
          <w:type w:val="continuous"/>
          <w:pgSz w:w="12240" w:h="15840"/>
          <w:pgMar w:top="1340" w:right="1720" w:bottom="280" w:left="1700" w:header="720" w:footer="720" w:gutter="0"/>
          <w:cols w:num="3" w:space="720" w:equalWidth="0">
            <w:col w:w="2311" w:space="669"/>
            <w:col w:w="2052" w:space="828"/>
            <w:col w:w="2960"/>
          </w:cols>
        </w:sectPr>
      </w:pPr>
      <w:r>
        <w:rPr>
          <w:w w:val="102"/>
          <w:sz w:val="21"/>
          <w:szCs w:val="21"/>
        </w:rPr>
        <w:t>Philip Lindsay ‘21</w:t>
      </w:r>
    </w:p>
    <w:p w14:paraId="2BFF0BCF" w14:textId="77777777" w:rsidR="00832596" w:rsidRDefault="00832596" w:rsidP="00832596">
      <w:pPr>
        <w:spacing w:line="200" w:lineRule="exact"/>
      </w:pPr>
    </w:p>
    <w:p w14:paraId="7274D39F" w14:textId="77777777" w:rsidR="00832596" w:rsidRDefault="00832596" w:rsidP="00832596">
      <w:pPr>
        <w:spacing w:before="11" w:line="280" w:lineRule="exact"/>
        <w:rPr>
          <w:sz w:val="28"/>
          <w:szCs w:val="28"/>
        </w:rPr>
      </w:pPr>
    </w:p>
    <w:p w14:paraId="06E774C9" w14:textId="77777777" w:rsidR="00832596" w:rsidRDefault="00832596" w:rsidP="00832596">
      <w:pPr>
        <w:spacing w:before="26" w:line="252" w:lineRule="auto"/>
        <w:ind w:left="100" w:right="208" w:firstLine="720"/>
        <w:rPr>
          <w:sz w:val="21"/>
          <w:szCs w:val="21"/>
        </w:rPr>
      </w:pPr>
      <w:r>
        <w:rPr>
          <w:w w:val="102"/>
          <w:sz w:val="21"/>
          <w:szCs w:val="21"/>
        </w:rPr>
        <w:t>Write-in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candidates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will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announced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once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they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have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been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screened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by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Judicial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Affairs and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confirmed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interest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in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serving.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Thank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you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again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candidates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everyone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who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voted.</w:t>
      </w:r>
    </w:p>
    <w:p w14:paraId="7878022E" w14:textId="77777777" w:rsidR="00832596" w:rsidRDefault="00832596" w:rsidP="00832596">
      <w:pPr>
        <w:spacing w:before="20" w:line="240" w:lineRule="exact"/>
        <w:rPr>
          <w:sz w:val="24"/>
          <w:szCs w:val="24"/>
        </w:rPr>
      </w:pPr>
    </w:p>
    <w:p w14:paraId="2EF8A3A3" w14:textId="77777777" w:rsidR="00832596" w:rsidRDefault="00832596" w:rsidP="00832596">
      <w:pPr>
        <w:ind w:left="100"/>
        <w:rPr>
          <w:sz w:val="21"/>
          <w:szCs w:val="21"/>
        </w:rPr>
      </w:pPr>
      <w:r>
        <w:rPr>
          <w:w w:val="102"/>
          <w:sz w:val="21"/>
          <w:szCs w:val="21"/>
        </w:rPr>
        <w:t>Sincerely,</w:t>
      </w:r>
    </w:p>
    <w:p w14:paraId="13AA60AF" w14:textId="77777777" w:rsidR="00832596" w:rsidRDefault="00832596" w:rsidP="00832596">
      <w:pPr>
        <w:spacing w:before="13"/>
        <w:ind w:left="100"/>
        <w:rPr>
          <w:sz w:val="21"/>
          <w:szCs w:val="21"/>
        </w:rPr>
      </w:pPr>
      <w:r>
        <w:rPr>
          <w:w w:val="102"/>
          <w:sz w:val="21"/>
          <w:szCs w:val="21"/>
        </w:rPr>
        <w:t>2018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EPAC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Board:</w:t>
      </w:r>
    </w:p>
    <w:p w14:paraId="0A4BE375" w14:textId="77777777" w:rsidR="00832596" w:rsidRDefault="00832596" w:rsidP="00832596">
      <w:pPr>
        <w:spacing w:before="17" w:line="250" w:lineRule="auto"/>
        <w:ind w:left="820" w:right="5791"/>
      </w:pPr>
      <w:r>
        <w:rPr>
          <w:i/>
          <w:w w:val="103"/>
        </w:rPr>
        <w:t>Luke Cuomo ‘20</w:t>
      </w:r>
      <w:r>
        <w:rPr>
          <w:i/>
        </w:rPr>
        <w:t xml:space="preserve"> </w:t>
      </w:r>
      <w:r>
        <w:rPr>
          <w:i/>
          <w:w w:val="103"/>
        </w:rPr>
        <w:t xml:space="preserve">(Chair) Jeffrey </w:t>
      </w:r>
      <w:proofErr w:type="spellStart"/>
      <w:r>
        <w:rPr>
          <w:i/>
          <w:w w:val="103"/>
        </w:rPr>
        <w:t>Fastow</w:t>
      </w:r>
      <w:proofErr w:type="spellEnd"/>
      <w:r>
        <w:rPr>
          <w:i/>
          <w:w w:val="103"/>
        </w:rPr>
        <w:t xml:space="preserve"> ‘18</w:t>
      </w:r>
    </w:p>
    <w:p w14:paraId="1C61B6BB" w14:textId="77777777" w:rsidR="00832596" w:rsidRDefault="00832596" w:rsidP="00832596">
      <w:pPr>
        <w:ind w:left="820"/>
      </w:pPr>
      <w:r>
        <w:rPr>
          <w:i/>
          <w:w w:val="103"/>
        </w:rPr>
        <w:t>Henry Wilson</w:t>
      </w:r>
      <w:r>
        <w:rPr>
          <w:i/>
        </w:rPr>
        <w:t xml:space="preserve"> </w:t>
      </w:r>
      <w:r>
        <w:rPr>
          <w:i/>
          <w:w w:val="103"/>
        </w:rPr>
        <w:t>‘18</w:t>
      </w:r>
    </w:p>
    <w:p w14:paraId="6BABD263" w14:textId="77777777" w:rsidR="00832596" w:rsidRDefault="00832596" w:rsidP="00832596">
      <w:pPr>
        <w:spacing w:before="10"/>
        <w:ind w:left="820"/>
      </w:pPr>
      <w:r>
        <w:rPr>
          <w:i/>
          <w:w w:val="103"/>
        </w:rPr>
        <w:t>Michelle Wang</w:t>
      </w:r>
      <w:r>
        <w:rPr>
          <w:i/>
        </w:rPr>
        <w:t xml:space="preserve"> </w:t>
      </w:r>
      <w:r>
        <w:rPr>
          <w:i/>
          <w:w w:val="103"/>
        </w:rPr>
        <w:t>‘19</w:t>
      </w:r>
    </w:p>
    <w:p w14:paraId="39B3117B" w14:textId="77777777" w:rsidR="00832596" w:rsidRDefault="00832596" w:rsidP="00832596">
      <w:pPr>
        <w:spacing w:before="15"/>
        <w:ind w:left="820"/>
        <w:rPr>
          <w:i/>
          <w:w w:val="103"/>
        </w:rPr>
      </w:pPr>
      <w:proofErr w:type="spellStart"/>
      <w:r>
        <w:rPr>
          <w:i/>
          <w:w w:val="103"/>
        </w:rPr>
        <w:t>Farid</w:t>
      </w:r>
      <w:proofErr w:type="spellEnd"/>
      <w:r>
        <w:rPr>
          <w:i/>
          <w:w w:val="103"/>
        </w:rPr>
        <w:t xml:space="preserve"> </w:t>
      </w:r>
      <w:proofErr w:type="spellStart"/>
      <w:r>
        <w:rPr>
          <w:i/>
          <w:w w:val="103"/>
        </w:rPr>
        <w:t>Djmalov</w:t>
      </w:r>
      <w:proofErr w:type="spellEnd"/>
      <w:r>
        <w:rPr>
          <w:i/>
          <w:w w:val="103"/>
        </w:rPr>
        <w:t xml:space="preserve"> ‘21</w:t>
      </w:r>
    </w:p>
    <w:p w14:paraId="25B27CB8" w14:textId="77777777" w:rsidR="00832596" w:rsidRDefault="00832596" w:rsidP="00832596">
      <w:pPr>
        <w:spacing w:before="15"/>
        <w:ind w:left="820"/>
      </w:pPr>
      <w:r>
        <w:rPr>
          <w:i/>
          <w:w w:val="103"/>
        </w:rPr>
        <w:t>Maria Smith-Lopez ‘21</w:t>
      </w:r>
    </w:p>
    <w:p w14:paraId="4B675AF0" w14:textId="77777777" w:rsidR="00832596" w:rsidRDefault="00832596" w:rsidP="00832596">
      <w:pPr>
        <w:spacing w:before="10" w:line="250" w:lineRule="auto"/>
        <w:ind w:left="820" w:right="5698"/>
        <w:rPr>
          <w:i/>
          <w:w w:val="103"/>
        </w:rPr>
      </w:pPr>
      <w:r>
        <w:rPr>
          <w:i/>
          <w:w w:val="103"/>
        </w:rPr>
        <w:t xml:space="preserve">Valerie </w:t>
      </w:r>
      <w:proofErr w:type="spellStart"/>
      <w:r>
        <w:rPr>
          <w:i/>
          <w:w w:val="103"/>
        </w:rPr>
        <w:t>Troung</w:t>
      </w:r>
      <w:proofErr w:type="spellEnd"/>
      <w:r>
        <w:rPr>
          <w:i/>
          <w:w w:val="103"/>
        </w:rPr>
        <w:t xml:space="preserve"> ‘21</w:t>
      </w:r>
    </w:p>
    <w:p w14:paraId="57187696" w14:textId="77777777" w:rsidR="00832596" w:rsidRDefault="00832596" w:rsidP="00832596">
      <w:pPr>
        <w:spacing w:before="10" w:line="250" w:lineRule="auto"/>
        <w:ind w:left="820" w:right="5698"/>
      </w:pPr>
      <w:r>
        <w:rPr>
          <w:i/>
          <w:w w:val="103"/>
        </w:rPr>
        <w:t>Steven King,</w:t>
      </w:r>
      <w:r>
        <w:rPr>
          <w:i/>
        </w:rPr>
        <w:t xml:space="preserve"> </w:t>
      </w:r>
      <w:r>
        <w:rPr>
          <w:i/>
          <w:w w:val="103"/>
        </w:rPr>
        <w:t>(Advisor)</w:t>
      </w:r>
    </w:p>
    <w:p w14:paraId="3A5570DF" w14:textId="77777777" w:rsidR="00832596" w:rsidRPr="00832596" w:rsidRDefault="00832596" w:rsidP="00832596">
      <w:pPr>
        <w:spacing w:before="13"/>
        <w:rPr>
          <w:b/>
          <w:i/>
          <w:w w:val="102"/>
          <w:sz w:val="21"/>
          <w:szCs w:val="21"/>
        </w:rPr>
        <w:sectPr w:rsidR="00832596" w:rsidRPr="00832596">
          <w:type w:val="continuous"/>
          <w:pgSz w:w="12240" w:h="15840"/>
          <w:pgMar w:top="1340" w:right="1680" w:bottom="280" w:left="1700" w:header="720" w:footer="720" w:gutter="0"/>
          <w:cols w:space="720"/>
        </w:sectPr>
      </w:pPr>
    </w:p>
    <w:p w14:paraId="757C21DF" w14:textId="608A4AAE" w:rsidR="00EA16EC" w:rsidRDefault="00EA16EC">
      <w:pPr>
        <w:spacing w:before="10" w:line="250" w:lineRule="auto"/>
        <w:ind w:left="820" w:right="5698"/>
      </w:pPr>
    </w:p>
    <w:sectPr w:rsidR="00EA16EC">
      <w:type w:val="continuous"/>
      <w:pgSz w:w="12240" w:h="15840"/>
      <w:pgMar w:top="13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36FB3"/>
    <w:multiLevelType w:val="multilevel"/>
    <w:tmpl w:val="FCC0DF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EC"/>
    <w:rsid w:val="00024636"/>
    <w:rsid w:val="000C5C92"/>
    <w:rsid w:val="001B4859"/>
    <w:rsid w:val="002A7A42"/>
    <w:rsid w:val="00327ACC"/>
    <w:rsid w:val="003A41A7"/>
    <w:rsid w:val="005D049A"/>
    <w:rsid w:val="00724652"/>
    <w:rsid w:val="00832596"/>
    <w:rsid w:val="008A7FB6"/>
    <w:rsid w:val="009F4708"/>
    <w:rsid w:val="00AE74DE"/>
    <w:rsid w:val="00BD331E"/>
    <w:rsid w:val="00D81774"/>
    <w:rsid w:val="00E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1C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1774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1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mmittee@Dartmouth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M. Cuomo</cp:lastModifiedBy>
  <cp:revision>4</cp:revision>
  <cp:lastPrinted>2018-04-18T03:12:00Z</cp:lastPrinted>
  <dcterms:created xsi:type="dcterms:W3CDTF">2018-04-18T03:12:00Z</dcterms:created>
  <dcterms:modified xsi:type="dcterms:W3CDTF">2018-04-18T03:14:00Z</dcterms:modified>
</cp:coreProperties>
</file>